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58" w:rsidRPr="009634DF" w:rsidRDefault="00DE6A82" w:rsidP="00164BAD">
      <w:pPr>
        <w:pStyle w:val="BodyText"/>
        <w:tabs>
          <w:tab w:val="left" w:pos="720"/>
        </w:tabs>
        <w:kinsoku w:val="0"/>
        <w:overflowPunct w:val="0"/>
        <w:spacing w:before="0"/>
        <w:ind w:right="-60"/>
        <w:jc w:val="center"/>
        <w:rPr>
          <w:rFonts w:asciiTheme="minorHAnsi" w:hAnsiTheme="minorHAnsi"/>
          <w:color w:val="000000"/>
          <w:sz w:val="6"/>
          <w:szCs w:val="6"/>
        </w:rPr>
      </w:pPr>
      <w:r w:rsidRPr="00F64660">
        <w:rPr>
          <w:rFonts w:asciiTheme="minorHAnsi" w:hAnsiTheme="minorHAnsi"/>
          <w:b/>
          <w:bCs/>
          <w:noProof/>
          <w:color w:val="231F20"/>
          <w:sz w:val="24"/>
          <w:szCs w:val="24"/>
        </w:rPr>
        <w:drawing>
          <wp:anchor distT="0" distB="0" distL="114300" distR="114300" simplePos="0" relativeHeight="251669504" behindDoc="0" locked="0" layoutInCell="1" allowOverlap="1">
            <wp:simplePos x="0" y="0"/>
            <wp:positionH relativeFrom="column">
              <wp:posOffset>89934</wp:posOffset>
            </wp:positionH>
            <wp:positionV relativeFrom="paragraph">
              <wp:posOffset>-50209</wp:posOffset>
            </wp:positionV>
            <wp:extent cx="560859" cy="520995"/>
            <wp:effectExtent l="19050" t="0" r="0" b="0"/>
            <wp:wrapNone/>
            <wp:docPr id="1" name="Picture 0" descr="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ng"/>
                    <pic:cNvPicPr/>
                  </pic:nvPicPr>
                  <pic:blipFill>
                    <a:blip r:embed="rId7"/>
                    <a:srcRect l="23940" r="10278"/>
                    <a:stretch>
                      <a:fillRect/>
                    </a:stretch>
                  </pic:blipFill>
                  <pic:spPr>
                    <a:xfrm>
                      <a:off x="0" y="0"/>
                      <a:ext cx="560860" cy="520996"/>
                    </a:xfrm>
                    <a:prstGeom prst="rect">
                      <a:avLst/>
                    </a:prstGeom>
                  </pic:spPr>
                </pic:pic>
              </a:graphicData>
            </a:graphic>
          </wp:anchor>
        </w:drawing>
      </w:r>
      <w:r w:rsidR="006F0A5F" w:rsidRPr="00F64660">
        <w:rPr>
          <w:rFonts w:asciiTheme="minorHAnsi" w:hAnsiTheme="minorHAnsi"/>
          <w:b/>
          <w:bCs/>
          <w:color w:val="231F20"/>
          <w:sz w:val="24"/>
          <w:szCs w:val="24"/>
        </w:rPr>
        <w:t>2018-2019</w:t>
      </w:r>
      <w:r w:rsidR="006A6658" w:rsidRPr="00F64660">
        <w:rPr>
          <w:rFonts w:asciiTheme="minorHAnsi" w:hAnsiTheme="minorHAnsi"/>
          <w:b/>
          <w:bCs/>
          <w:color w:val="231F20"/>
          <w:sz w:val="24"/>
          <w:szCs w:val="24"/>
        </w:rPr>
        <w:t xml:space="preserve"> </w:t>
      </w:r>
      <w:r w:rsidR="002452E1" w:rsidRPr="00F64660">
        <w:rPr>
          <w:rFonts w:asciiTheme="minorHAnsi" w:hAnsiTheme="minorHAnsi"/>
          <w:b/>
          <w:bCs/>
          <w:color w:val="231F20"/>
          <w:sz w:val="24"/>
          <w:szCs w:val="24"/>
        </w:rPr>
        <w:t>Massachusetts</w:t>
      </w:r>
      <w:r w:rsidR="006A6658" w:rsidRPr="00F64660">
        <w:rPr>
          <w:rFonts w:asciiTheme="minorHAnsi" w:hAnsiTheme="minorHAnsi"/>
          <w:b/>
          <w:bCs/>
          <w:color w:val="231F20"/>
          <w:sz w:val="24"/>
          <w:szCs w:val="24"/>
        </w:rPr>
        <w:t xml:space="preserve"> Application for Fre</w:t>
      </w:r>
      <w:r w:rsidR="00D54AB3" w:rsidRPr="00F64660">
        <w:rPr>
          <w:rFonts w:asciiTheme="minorHAnsi" w:hAnsiTheme="minorHAnsi"/>
          <w:b/>
          <w:bCs/>
          <w:color w:val="231F20"/>
          <w:sz w:val="24"/>
          <w:szCs w:val="24"/>
        </w:rPr>
        <w:t>e and Reduced Price School Meals</w:t>
      </w:r>
      <w:r w:rsidR="002E28D8" w:rsidRPr="009634DF">
        <w:rPr>
          <w:rFonts w:asciiTheme="minorHAnsi" w:hAnsiTheme="minorHAnsi"/>
          <w:b/>
          <w:bCs/>
          <w:color w:val="231F20"/>
          <w:sz w:val="24"/>
          <w:szCs w:val="24"/>
        </w:rPr>
        <w:br/>
      </w:r>
    </w:p>
    <w:p w:rsidR="008A40DC" w:rsidRPr="00F64660" w:rsidRDefault="00C76D70" w:rsidP="00BC6551">
      <w:pPr>
        <w:pStyle w:val="Heading2"/>
        <w:tabs>
          <w:tab w:val="left" w:pos="1260"/>
        </w:tabs>
        <w:kinsoku w:val="0"/>
        <w:overflowPunct w:val="0"/>
        <w:spacing w:line="204" w:lineRule="exact"/>
        <w:ind w:left="1260" w:right="-240"/>
        <w:rPr>
          <w:rFonts w:asciiTheme="minorHAnsi" w:hAnsiTheme="minorHAnsi"/>
          <w:color w:val="231F20"/>
          <w:sz w:val="15"/>
          <w:szCs w:val="15"/>
        </w:rPr>
        <w:sectPr w:rsidR="008A40DC" w:rsidRPr="00F64660" w:rsidSect="00FB3C5C">
          <w:type w:val="continuous"/>
          <w:pgSz w:w="15840" w:h="12240" w:orient="landscape"/>
          <w:pgMar w:top="280" w:right="240" w:bottom="0" w:left="240" w:header="720" w:footer="720" w:gutter="0"/>
          <w:cols w:num="2" w:space="720" w:equalWidth="0">
            <w:col w:w="14250" w:space="270"/>
            <w:col w:w="840"/>
          </w:cols>
          <w:noEndnote/>
        </w:sectPr>
      </w:pPr>
      <w:r w:rsidRPr="00F64660">
        <w:rPr>
          <w:rFonts w:asciiTheme="minorHAnsi" w:hAnsiTheme="minorHAnsi"/>
          <w:color w:val="231F20"/>
          <w:sz w:val="15"/>
          <w:szCs w:val="15"/>
        </w:rPr>
        <w:t xml:space="preserve">If you have received a </w:t>
      </w:r>
      <w:r w:rsidRPr="00F64660">
        <w:rPr>
          <w:rFonts w:asciiTheme="minorHAnsi" w:hAnsiTheme="minorHAnsi"/>
          <w:b/>
          <w:color w:val="231F20"/>
          <w:sz w:val="15"/>
          <w:szCs w:val="15"/>
        </w:rPr>
        <w:t>Notice of Direct Certification</w:t>
      </w:r>
      <w:r w:rsidRPr="00F64660">
        <w:rPr>
          <w:rFonts w:asciiTheme="minorHAnsi" w:hAnsiTheme="minorHAnsi"/>
          <w:color w:val="231F20"/>
          <w:sz w:val="15"/>
          <w:szCs w:val="15"/>
        </w:rPr>
        <w:t xml:space="preserve"> </w:t>
      </w:r>
      <w:r w:rsidR="00E0497A" w:rsidRPr="00F64660">
        <w:rPr>
          <w:rFonts w:asciiTheme="minorHAnsi" w:hAnsiTheme="minorHAnsi"/>
          <w:color w:val="231F20"/>
          <w:sz w:val="15"/>
          <w:szCs w:val="15"/>
        </w:rPr>
        <w:t xml:space="preserve">–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from the school district for free meals,</w:t>
      </w:r>
      <w:r w:rsidRPr="00F64660">
        <w:rPr>
          <w:rFonts w:asciiTheme="minorHAnsi" w:hAnsiTheme="minorHAnsi"/>
          <w:b/>
          <w:color w:val="231F20"/>
          <w:sz w:val="15"/>
          <w:szCs w:val="15"/>
        </w:rPr>
        <w:t xml:space="preserve"> do not</w:t>
      </w:r>
      <w:r w:rsidRPr="00F64660">
        <w:rPr>
          <w:rFonts w:asciiTheme="minorHAnsi" w:hAnsiTheme="minorHAnsi"/>
          <w:color w:val="231F20"/>
          <w:sz w:val="15"/>
          <w:szCs w:val="15"/>
        </w:rPr>
        <w:t xml:space="preserve"> complete this application. </w:t>
      </w:r>
      <w:r w:rsidR="00FB3C5C" w:rsidRPr="00F64660">
        <w:rPr>
          <w:rFonts w:asciiTheme="minorHAnsi" w:hAnsiTheme="minorHAnsi"/>
          <w:color w:val="231F20"/>
          <w:sz w:val="15"/>
          <w:szCs w:val="15"/>
        </w:rPr>
        <w:t xml:space="preserve"> </w:t>
      </w:r>
      <w:r w:rsidR="008A0C33" w:rsidRPr="00F64660">
        <w:rPr>
          <w:rFonts w:asciiTheme="minorHAnsi" w:hAnsiTheme="minorHAnsi"/>
          <w:color w:val="231F20"/>
          <w:sz w:val="15"/>
          <w:szCs w:val="15"/>
        </w:rPr>
        <w:t xml:space="preserve">If you have received a </w:t>
      </w:r>
      <w:r w:rsidR="008A0C33" w:rsidRPr="00F64660">
        <w:rPr>
          <w:rFonts w:asciiTheme="minorHAnsi" w:hAnsiTheme="minorHAnsi"/>
          <w:b/>
          <w:color w:val="231F20"/>
          <w:sz w:val="15"/>
          <w:szCs w:val="15"/>
        </w:rPr>
        <w:t>Notice of Direct Certification</w:t>
      </w:r>
      <w:r w:rsidR="008A0C33" w:rsidRPr="00F64660">
        <w:rPr>
          <w:rFonts w:asciiTheme="minorHAnsi" w:hAnsiTheme="minorHAnsi"/>
          <w:color w:val="231F20"/>
          <w:sz w:val="15"/>
          <w:szCs w:val="15"/>
        </w:rPr>
        <w:t xml:space="preserve"> – </w:t>
      </w:r>
      <w:r w:rsidR="008A0C33" w:rsidRPr="00F64660">
        <w:rPr>
          <w:rFonts w:asciiTheme="minorHAnsi" w:hAnsiTheme="minorHAnsi"/>
          <w:b/>
          <w:color w:val="231F20"/>
          <w:sz w:val="15"/>
          <w:szCs w:val="15"/>
        </w:rPr>
        <w:t>REDUCED</w:t>
      </w:r>
      <w:r w:rsidR="00304791">
        <w:rPr>
          <w:rFonts w:asciiTheme="minorHAnsi" w:hAnsiTheme="minorHAnsi"/>
          <w:b/>
          <w:color w:val="231F20"/>
          <w:sz w:val="15"/>
          <w:szCs w:val="15"/>
        </w:rPr>
        <w:t xml:space="preserve"> PRICE</w:t>
      </w:r>
      <w:r w:rsidR="008A0C33" w:rsidRPr="00F64660">
        <w:rPr>
          <w:rFonts w:asciiTheme="minorHAnsi" w:hAnsiTheme="minorHAnsi"/>
          <w:color w:val="231F20"/>
          <w:sz w:val="15"/>
          <w:szCs w:val="15"/>
        </w:rPr>
        <w:t xml:space="preserve"> from the school district for reduced</w:t>
      </w:r>
      <w:r w:rsidR="00304791">
        <w:rPr>
          <w:rFonts w:asciiTheme="minorHAnsi" w:hAnsiTheme="minorHAnsi"/>
          <w:color w:val="231F20"/>
          <w:sz w:val="15"/>
          <w:szCs w:val="15"/>
        </w:rPr>
        <w:t xml:space="preserve"> price</w:t>
      </w:r>
      <w:r w:rsidR="008A0C33" w:rsidRPr="00F64660">
        <w:rPr>
          <w:rFonts w:asciiTheme="minorHAnsi" w:hAnsiTheme="minorHAnsi"/>
          <w:color w:val="231F20"/>
          <w:sz w:val="15"/>
          <w:szCs w:val="15"/>
        </w:rPr>
        <w:t xml:space="preserve"> meals, this application may be submitted</w:t>
      </w:r>
      <w:r w:rsidR="008A0C33" w:rsidRPr="00F64660">
        <w:rPr>
          <w:rFonts w:asciiTheme="minorHAnsi" w:hAnsiTheme="minorHAnsi"/>
          <w:b/>
          <w:color w:val="231F20"/>
          <w:sz w:val="15"/>
          <w:szCs w:val="15"/>
        </w:rPr>
        <w:t xml:space="preserve">. </w:t>
      </w:r>
      <w:r w:rsidR="00E0497A" w:rsidRPr="00F64660">
        <w:rPr>
          <w:rFonts w:asciiTheme="minorHAnsi" w:hAnsiTheme="minorHAnsi"/>
          <w:b/>
          <w:color w:val="231F20"/>
          <w:sz w:val="15"/>
          <w:szCs w:val="15"/>
        </w:rPr>
        <w:t>DO</w:t>
      </w:r>
      <w:r w:rsidRPr="00F64660">
        <w:rPr>
          <w:rFonts w:asciiTheme="minorHAnsi" w:hAnsiTheme="minorHAnsi"/>
          <w:color w:val="231F20"/>
          <w:sz w:val="15"/>
          <w:szCs w:val="15"/>
        </w:rPr>
        <w:t xml:space="preserve"> let the school know if any children in the household are not listed on the </w:t>
      </w:r>
      <w:r w:rsidRPr="00F64660">
        <w:rPr>
          <w:rFonts w:asciiTheme="minorHAnsi" w:hAnsiTheme="minorHAnsi"/>
          <w:b/>
          <w:color w:val="231F20"/>
          <w:sz w:val="15"/>
          <w:szCs w:val="15"/>
        </w:rPr>
        <w:t xml:space="preserve">Notice of Direct </w:t>
      </w:r>
      <w:r w:rsidR="00E0497A" w:rsidRPr="00F64660">
        <w:rPr>
          <w:rFonts w:asciiTheme="minorHAnsi" w:hAnsiTheme="minorHAnsi"/>
          <w:b/>
          <w:color w:val="231F20"/>
          <w:sz w:val="15"/>
          <w:szCs w:val="15"/>
        </w:rPr>
        <w:t>Certification</w:t>
      </w:r>
      <w:r w:rsidR="00E0497A" w:rsidRPr="00F64660">
        <w:rPr>
          <w:rFonts w:asciiTheme="minorHAnsi" w:hAnsiTheme="minorHAnsi"/>
          <w:color w:val="231F20"/>
          <w:sz w:val="15"/>
          <w:szCs w:val="15"/>
        </w:rPr>
        <w:t xml:space="preserve"> –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 xml:space="preserve">letter you received. </w:t>
      </w:r>
      <w:r w:rsidR="006A6658" w:rsidRPr="00F64660">
        <w:rPr>
          <w:rFonts w:asciiTheme="minorHAnsi" w:hAnsiTheme="minorHAnsi"/>
          <w:sz w:val="15"/>
          <w:szCs w:val="15"/>
        </w:rPr>
        <w:br w:type="column"/>
      </w:r>
    </w:p>
    <w:p w:rsidR="006A6658" w:rsidRPr="009634DF" w:rsidRDefault="006A6658">
      <w:pPr>
        <w:pStyle w:val="BodyText"/>
        <w:kinsoku w:val="0"/>
        <w:overflowPunct w:val="0"/>
        <w:spacing w:before="2"/>
        <w:ind w:left="0"/>
        <w:rPr>
          <w:rFonts w:asciiTheme="minorHAnsi" w:hAnsiTheme="minorHAnsi"/>
          <w:sz w:val="6"/>
          <w:szCs w:val="6"/>
        </w:rPr>
      </w:pPr>
    </w:p>
    <w:p w:rsidR="006A6658" w:rsidRPr="009634DF" w:rsidRDefault="003640B5" w:rsidP="00283B75">
      <w:pPr>
        <w:pStyle w:val="BodyText"/>
        <w:kinsoku w:val="0"/>
        <w:overflowPunct w:val="0"/>
        <w:spacing w:before="0" w:line="200" w:lineRule="atLeast"/>
        <w:ind w:left="90"/>
        <w:rPr>
          <w:rFonts w:asciiTheme="minorHAnsi" w:hAnsiTheme="minorHAnsi"/>
          <w:sz w:val="20"/>
          <w:szCs w:val="20"/>
        </w:rPr>
      </w:pPr>
      <w:r>
        <w:rPr>
          <w:rFonts w:asciiTheme="minorHAnsi" w:hAnsiTheme="minorHAnsi"/>
          <w:noProof/>
          <w:sz w:val="20"/>
          <w:szCs w:val="20"/>
        </w:rPr>
        <mc:AlternateContent>
          <mc:Choice Requires="wpg">
            <w:drawing>
              <wp:inline distT="0" distB="0" distL="0" distR="0">
                <wp:extent cx="9654540" cy="262890"/>
                <wp:effectExtent l="0" t="2540" r="0" b="1270"/>
                <wp:docPr id="6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4540" cy="262890"/>
                          <a:chOff x="0" y="0"/>
                          <a:chExt cx="15124" cy="414"/>
                        </a:xfrm>
                      </wpg:grpSpPr>
                      <wps:wsp>
                        <wps:cNvPr id="674" name="Freeform 59"/>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60"/>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Text Box 61"/>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wps:txbx>
                        <wps:bodyPr rot="0" vert="horz" wrap="square" lIns="0" tIns="0" rIns="0" bIns="0" anchor="t" anchorCtr="0" upright="1">
                          <a:noAutofit/>
                        </wps:bodyPr>
                      </wps:wsp>
                      <wps:wsp>
                        <wps:cNvPr id="677" name="Text Box 62"/>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58" o:spid="_x0000_s1026" style="width:760.2pt;height:20.7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">
                <v:shape id="Freeform 59"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" path="m,414r14141,l14141,,,,,414xe" fillcolor="#31849b [2408]" stroked="f">
                  <v:path arrowok="t" o:connecttype="custom" o:connectlocs="0,414;14141,414;14141,0;0,0;0,414" o:connectangles="0,0,0,0,0"/>
                </v:shape>
                <v:shape id="Freeform 60"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61"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v:textbox>
                </v:shape>
                <v:shape id="Text Box 62" o:spid="_x0000_s1030" type="#_x0000_t202"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v:textbox>
                </v:shape>
                <w10:anchorlock/>
              </v:group>
            </w:pict>
          </mc:Fallback>
        </mc:AlternateContent>
      </w:r>
    </w:p>
    <w:p w:rsidR="006A6658" w:rsidRPr="009634DF" w:rsidRDefault="006A6658">
      <w:pPr>
        <w:pStyle w:val="BodyText"/>
        <w:kinsoku w:val="0"/>
        <w:overflowPunct w:val="0"/>
        <w:spacing w:before="0" w:line="200" w:lineRule="atLeast"/>
        <w:ind w:left="120"/>
        <w:rPr>
          <w:rFonts w:asciiTheme="minorHAnsi" w:hAnsiTheme="minorHAnsi"/>
          <w:sz w:val="20"/>
          <w:szCs w:val="20"/>
        </w:rPr>
        <w:sectPr w:rsidR="006A6658" w:rsidRPr="009634DF">
          <w:type w:val="continuous"/>
          <w:pgSz w:w="15840" w:h="12240" w:orient="landscape"/>
          <w:pgMar w:top="280" w:right="240" w:bottom="0" w:left="240" w:header="720" w:footer="720" w:gutter="0"/>
          <w:cols w:space="720" w:equalWidth="0">
            <w:col w:w="15360"/>
          </w:cols>
          <w:noEndnote/>
        </w:sectPr>
      </w:pPr>
    </w:p>
    <w:p w:rsidR="00DD7D6F" w:rsidRPr="001733E0" w:rsidRDefault="00B2003C" w:rsidP="00B2003C">
      <w:pPr>
        <w:ind w:left="270"/>
        <w:rPr>
          <w:rFonts w:asciiTheme="minorHAnsi" w:hAnsiTheme="minorHAnsi" w:cs="HelveticaNeueLTStd-Roman"/>
          <w:sz w:val="14"/>
          <w:szCs w:val="14"/>
        </w:rPr>
      </w:pPr>
      <w:r w:rsidRPr="001733E0">
        <w:rPr>
          <w:rFonts w:asciiTheme="minorHAnsi" w:hAnsiTheme="minorHAnsi" w:cs="HelveticaNeueLTStd-Roman"/>
          <w:sz w:val="14"/>
          <w:szCs w:val="14"/>
        </w:rPr>
        <w:lastRenderedPageBreak/>
        <w:t xml:space="preserve">Definition of </w:t>
      </w:r>
      <w:r w:rsidRPr="001733E0">
        <w:rPr>
          <w:rFonts w:asciiTheme="minorHAnsi" w:hAnsiTheme="minorHAnsi" w:cs="HelveticaNeueLTStd-Bd"/>
          <w:b/>
          <w:sz w:val="14"/>
          <w:szCs w:val="14"/>
        </w:rPr>
        <w:t>Household Member</w:t>
      </w:r>
      <w:r w:rsidRPr="001733E0">
        <w:rPr>
          <w:rFonts w:asciiTheme="minorHAnsi" w:hAnsiTheme="minorHAnsi" w:cs="HelveticaNeueLTStd-Roman"/>
          <w:sz w:val="14"/>
          <w:szCs w:val="14"/>
        </w:rPr>
        <w:t xml:space="preserve">: “Anyone who is living with you and shares income and expenses, even if not related.”  Children in </w:t>
      </w:r>
      <w:r w:rsidRPr="001733E0">
        <w:rPr>
          <w:rFonts w:asciiTheme="minorHAnsi" w:hAnsiTheme="minorHAnsi" w:cs="HelveticaNeueLTStd-Bd"/>
          <w:b/>
          <w:sz w:val="14"/>
          <w:szCs w:val="14"/>
        </w:rPr>
        <w:t>Foster care</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and children who meet the definition of </w:t>
      </w:r>
      <w:r w:rsidRPr="001733E0">
        <w:rPr>
          <w:rFonts w:asciiTheme="minorHAnsi" w:hAnsiTheme="minorHAnsi" w:cs="HelveticaNeueLTStd-Bd"/>
          <w:b/>
          <w:sz w:val="14"/>
          <w:szCs w:val="14"/>
        </w:rPr>
        <w:t>Homeless</w:t>
      </w:r>
      <w:r w:rsidRPr="001733E0">
        <w:rPr>
          <w:rFonts w:asciiTheme="minorHAnsi" w:hAnsiTheme="minorHAnsi" w:cs="HelveticaNeueLTStd-Roman"/>
          <w:sz w:val="14"/>
          <w:szCs w:val="14"/>
        </w:rPr>
        <w:t xml:space="preserve">, </w:t>
      </w:r>
      <w:r w:rsidRPr="001733E0">
        <w:rPr>
          <w:rFonts w:asciiTheme="minorHAnsi" w:hAnsiTheme="minorHAnsi" w:cs="HelveticaNeueLTStd-Bd"/>
          <w:b/>
          <w:sz w:val="14"/>
          <w:szCs w:val="14"/>
        </w:rPr>
        <w:t>Migrant</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or </w:t>
      </w:r>
      <w:r w:rsidRPr="001733E0">
        <w:rPr>
          <w:rFonts w:asciiTheme="minorHAnsi" w:hAnsiTheme="minorHAnsi" w:cs="HelveticaNeueLTStd-Bd"/>
          <w:b/>
          <w:sz w:val="14"/>
          <w:szCs w:val="14"/>
        </w:rPr>
        <w:t>Runaway</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are eligible for free meals.  Read </w:t>
      </w:r>
      <w:r w:rsidRPr="001733E0">
        <w:rPr>
          <w:rFonts w:asciiTheme="minorHAnsi" w:hAnsiTheme="minorHAnsi" w:cs="HelveticaNeueLTStd-Bd"/>
          <w:b/>
          <w:i/>
          <w:sz w:val="14"/>
          <w:szCs w:val="14"/>
        </w:rPr>
        <w:t>How to Apply for Free and Reduced Price School Meals</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for more information.</w:t>
      </w:r>
    </w:p>
    <w:tbl>
      <w:tblPr>
        <w:tblStyle w:val="TableGrid"/>
        <w:tblpPr w:leftFromText="180" w:rightFromText="180" w:vertAnchor="text" w:tblpX="359" w:tblpY="1"/>
        <w:tblOverlap w:val="never"/>
        <w:tblW w:w="0" w:type="auto"/>
        <w:tblLayout w:type="fixed"/>
        <w:tblLook w:val="04A0" w:firstRow="1" w:lastRow="0" w:firstColumn="1" w:lastColumn="0" w:noHBand="0" w:noVBand="1"/>
      </w:tblPr>
      <w:tblGrid>
        <w:gridCol w:w="3686"/>
        <w:gridCol w:w="236"/>
        <w:gridCol w:w="416"/>
        <w:gridCol w:w="245"/>
        <w:gridCol w:w="3246"/>
        <w:gridCol w:w="236"/>
        <w:gridCol w:w="3293"/>
        <w:gridCol w:w="360"/>
        <w:gridCol w:w="736"/>
        <w:gridCol w:w="579"/>
        <w:gridCol w:w="700"/>
        <w:gridCol w:w="20"/>
        <w:gridCol w:w="630"/>
        <w:gridCol w:w="575"/>
      </w:tblGrid>
      <w:tr w:rsidR="002C73DE" w:rsidRPr="000E4C4D" w:rsidTr="0073137A">
        <w:trPr>
          <w:cantSplit/>
          <w:trHeight w:val="174"/>
        </w:trPr>
        <w:tc>
          <w:tcPr>
            <w:tcW w:w="36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First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ight="-108"/>
              <w:rPr>
                <w:rFonts w:asciiTheme="minorHAnsi" w:hAnsiTheme="minorHAnsi"/>
                <w:sz w:val="18"/>
                <w:szCs w:val="18"/>
              </w:rPr>
            </w:pPr>
            <w:r w:rsidRPr="000E4C4D">
              <w:rPr>
                <w:rFonts w:asciiTheme="minorHAnsi" w:hAnsiTheme="minorHAnsi"/>
                <w:b/>
                <w:color w:val="231F20"/>
                <w:sz w:val="18"/>
                <w:szCs w:val="18"/>
              </w:rPr>
              <w:t>MI</w:t>
            </w:r>
          </w:p>
        </w:tc>
        <w:tc>
          <w:tcPr>
            <w:tcW w:w="245"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Last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val="restart"/>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School Name</w:t>
            </w:r>
          </w:p>
        </w:tc>
        <w:tc>
          <w:tcPr>
            <w:tcW w:w="3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extDirection w:val="btLr"/>
            <w:vAlign w:val="center"/>
          </w:tcPr>
          <w:p w:rsidR="002C73DE" w:rsidRPr="00BD5C30" w:rsidRDefault="00BD5C30" w:rsidP="00BD5C30">
            <w:pPr>
              <w:pStyle w:val="BodyText"/>
              <w:ind w:left="0" w:right="-158"/>
              <w:rPr>
                <w:rFonts w:asciiTheme="minorHAnsi" w:hAnsiTheme="minorHAnsi"/>
                <w:sz w:val="12"/>
                <w:szCs w:val="12"/>
              </w:rPr>
            </w:pPr>
            <w:r w:rsidRPr="00BD5C30">
              <w:rPr>
                <w:rFonts w:asciiTheme="minorHAnsi" w:hAnsiTheme="minorHAnsi"/>
                <w:sz w:val="12"/>
                <w:szCs w:val="12"/>
              </w:rPr>
              <w:t>Grade</w:t>
            </w:r>
          </w:p>
        </w:tc>
        <w:tc>
          <w:tcPr>
            <w:tcW w:w="73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rsidR="002C73DE" w:rsidRPr="00F63D17" w:rsidRDefault="002C73DE" w:rsidP="00F63D17">
            <w:pPr>
              <w:pStyle w:val="BodyText"/>
              <w:tabs>
                <w:tab w:val="left" w:pos="342"/>
              </w:tabs>
              <w:kinsoku w:val="0"/>
              <w:overflowPunct w:val="0"/>
              <w:spacing w:before="0"/>
              <w:ind w:left="0" w:right="-158"/>
              <w:rPr>
                <w:i/>
                <w:color w:val="231F20"/>
                <w:spacing w:val="-5"/>
                <w:sz w:val="12"/>
                <w:szCs w:val="12"/>
              </w:rPr>
            </w:pPr>
            <w:r w:rsidRPr="00C71B58">
              <w:rPr>
                <w:rFonts w:asciiTheme="minorHAnsi" w:hAnsiTheme="minorHAnsi"/>
                <w:b/>
                <w:color w:val="231F20"/>
              </w:rPr>
              <w:t>Student?</w:t>
            </w:r>
            <w:r w:rsidR="00283B75">
              <w:rPr>
                <w:color w:val="231F20"/>
                <w:sz w:val="12"/>
                <w:szCs w:val="12"/>
              </w:rPr>
              <w:br/>
            </w:r>
            <w:r w:rsidR="00F63D17" w:rsidRPr="00F63D17">
              <w:rPr>
                <w:rFonts w:asciiTheme="minorHAnsi" w:hAnsiTheme="minorHAnsi"/>
                <w:i/>
                <w:color w:val="231F20"/>
                <w:spacing w:val="-5"/>
                <w:sz w:val="12"/>
                <w:szCs w:val="12"/>
              </w:rPr>
              <w:t xml:space="preserve">Circle </w:t>
            </w:r>
            <w:r w:rsidR="00F63D17" w:rsidRPr="00F63D17">
              <w:rPr>
                <w:rFonts w:asciiTheme="minorHAnsi" w:hAnsiTheme="minorHAnsi"/>
                <w:i/>
                <w:color w:val="231F20"/>
                <w:spacing w:val="-5"/>
                <w:sz w:val="12"/>
                <w:szCs w:val="12"/>
              </w:rPr>
              <w:br/>
            </w:r>
            <w:r w:rsidRPr="00F63D17">
              <w:rPr>
                <w:rFonts w:asciiTheme="minorHAnsi" w:hAnsiTheme="minorHAnsi"/>
                <w:i/>
                <w:color w:val="231F20"/>
                <w:spacing w:val="-5"/>
                <w:sz w:val="12"/>
                <w:szCs w:val="12"/>
              </w:rPr>
              <w:t>Yes</w:t>
            </w:r>
            <w:r w:rsidR="00283B75" w:rsidRPr="00F63D17">
              <w:rPr>
                <w:rFonts w:asciiTheme="minorHAnsi" w:hAnsiTheme="minorHAnsi"/>
                <w:i/>
                <w:color w:val="231F20"/>
                <w:spacing w:val="-5"/>
                <w:sz w:val="12"/>
                <w:szCs w:val="12"/>
              </w:rPr>
              <w:t xml:space="preserve"> or </w:t>
            </w:r>
            <w:r w:rsidRPr="00F63D17">
              <w:rPr>
                <w:rFonts w:asciiTheme="minorHAnsi" w:hAnsiTheme="minorHAnsi"/>
                <w:i/>
                <w:color w:val="231F20"/>
                <w:sz w:val="12"/>
                <w:szCs w:val="12"/>
              </w:rPr>
              <w:t>No</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2C73DE" w:rsidRPr="00C71B58" w:rsidRDefault="00976AC7" w:rsidP="00C71B58">
            <w:pPr>
              <w:pStyle w:val="BodyText"/>
              <w:kinsoku w:val="0"/>
              <w:overflowPunct w:val="0"/>
              <w:spacing w:before="68" w:line="120" w:lineRule="exact"/>
              <w:ind w:left="-69" w:right="-108"/>
              <w:jc w:val="center"/>
              <w:rPr>
                <w:rFonts w:asciiTheme="minorHAnsi" w:hAnsiTheme="minorHAnsi"/>
                <w:b/>
                <w:color w:val="000000"/>
                <w:sz w:val="12"/>
                <w:szCs w:val="12"/>
              </w:rPr>
            </w:pPr>
            <w:r w:rsidRPr="00C71B58">
              <w:rPr>
                <w:rFonts w:asciiTheme="minorHAnsi" w:hAnsiTheme="minorHAnsi"/>
                <w:b/>
                <w:color w:val="000000"/>
                <w:sz w:val="12"/>
                <w:szCs w:val="12"/>
              </w:rPr>
              <w:t>Foster</w:t>
            </w:r>
            <w:r w:rsidR="00C71B58" w:rsidRPr="00C71B58">
              <w:rPr>
                <w:rFonts w:asciiTheme="minorHAnsi" w:hAnsiTheme="minorHAnsi"/>
                <w:b/>
                <w:color w:val="000000"/>
                <w:sz w:val="12"/>
                <w:szCs w:val="12"/>
              </w:rPr>
              <w:t xml:space="preserve"> </w:t>
            </w:r>
          </w:p>
        </w:tc>
        <w:tc>
          <w:tcPr>
            <w:tcW w:w="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cs="Times New Roman"/>
                <w:b/>
                <w:sz w:val="12"/>
                <w:szCs w:val="12"/>
              </w:rPr>
              <w:br w:type="column"/>
            </w:r>
            <w:r w:rsidRPr="00C71B58">
              <w:rPr>
                <w:rFonts w:asciiTheme="minorHAnsi" w:hAnsiTheme="minorHAnsi"/>
                <w:b/>
                <w:color w:val="231F20"/>
                <w:sz w:val="12"/>
                <w:szCs w:val="12"/>
              </w:rPr>
              <w:t>Homeless</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b/>
                <w:color w:val="231F20"/>
                <w:w w:val="105"/>
                <w:sz w:val="12"/>
                <w:szCs w:val="12"/>
              </w:rPr>
              <w:t>Migrant</w:t>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2C73DE" w:rsidRPr="00C71B58" w:rsidRDefault="002C73DE" w:rsidP="00C71B58">
            <w:pPr>
              <w:pStyle w:val="BodyText"/>
              <w:ind w:left="-108" w:right="-108"/>
              <w:jc w:val="center"/>
              <w:rPr>
                <w:rFonts w:asciiTheme="minorHAnsi" w:hAnsiTheme="minorHAnsi"/>
                <w:b/>
                <w:sz w:val="12"/>
                <w:szCs w:val="12"/>
              </w:rPr>
            </w:pPr>
            <w:r w:rsidRPr="00C71B58">
              <w:rPr>
                <w:rFonts w:asciiTheme="minorHAnsi" w:hAnsiTheme="minorHAnsi"/>
                <w:b/>
                <w:color w:val="231F20"/>
                <w:w w:val="105"/>
                <w:sz w:val="12"/>
                <w:szCs w:val="12"/>
              </w:rPr>
              <w:t>Runaway</w:t>
            </w:r>
          </w:p>
        </w:tc>
      </w:tr>
      <w:tr w:rsidR="002C73DE" w:rsidRPr="000E4C4D" w:rsidTr="00433EB3">
        <w:trPr>
          <w:trHeight w:val="241"/>
        </w:trPr>
        <w:tc>
          <w:tcPr>
            <w:tcW w:w="368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45"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rsidR="002C73DE" w:rsidRPr="00164BA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rsidR="002C73DE" w:rsidRDefault="002C73DE" w:rsidP="00164BAD">
            <w:pPr>
              <w:pStyle w:val="BodyText"/>
              <w:tabs>
                <w:tab w:val="left" w:pos="342"/>
              </w:tabs>
              <w:kinsoku w:val="0"/>
              <w:overflowPunct w:val="0"/>
              <w:spacing w:before="0" w:line="274" w:lineRule="auto"/>
              <w:ind w:left="72"/>
              <w:rPr>
                <w:color w:val="231F20"/>
                <w:sz w:val="12"/>
                <w:szCs w:val="12"/>
              </w:rPr>
            </w:pPr>
          </w:p>
        </w:tc>
        <w:tc>
          <w:tcPr>
            <w:tcW w:w="25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rsidR="002C73DE" w:rsidRPr="00C71B58" w:rsidRDefault="002C73DE" w:rsidP="002C73DE">
            <w:pPr>
              <w:pStyle w:val="BodyText"/>
              <w:kinsoku w:val="0"/>
              <w:overflowPunct w:val="0"/>
              <w:spacing w:before="68" w:line="120" w:lineRule="exact"/>
              <w:ind w:left="552" w:hanging="34"/>
              <w:rPr>
                <w:rFonts w:asciiTheme="minorHAnsi" w:hAnsiTheme="minorHAnsi"/>
                <w:i/>
                <w:color w:val="231F20"/>
                <w:sz w:val="12"/>
                <w:szCs w:val="12"/>
              </w:rPr>
            </w:pPr>
            <w:r w:rsidRPr="00C71B58">
              <w:rPr>
                <w:rFonts w:asciiTheme="minorHAnsi" w:hAnsiTheme="minorHAnsi"/>
                <w:i/>
                <w:sz w:val="12"/>
                <w:szCs w:val="12"/>
              </w:rPr>
              <w:t>Check all that apply</w:t>
            </w:r>
          </w:p>
        </w:tc>
      </w:tr>
      <w:tr w:rsidR="00283B75" w:rsidRPr="009634DF" w:rsidTr="00433EB3">
        <w:trPr>
          <w:trHeight w:val="19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rsidTr="00433EB3">
        <w:trPr>
          <w:trHeight w:hRule="exact" w:val="29"/>
        </w:trPr>
        <w:tc>
          <w:tcPr>
            <w:tcW w:w="11358" w:type="dxa"/>
            <w:gridSpan w:val="7"/>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rsidTr="00D728A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rsidTr="007A120A">
        <w:trPr>
          <w:trHeight w:hRule="exact" w:val="29"/>
        </w:trPr>
        <w:tc>
          <w:tcPr>
            <w:tcW w:w="11358" w:type="dxa"/>
            <w:gridSpan w:val="7"/>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nil"/>
              <w:right w:val="nil"/>
            </w:tcBorders>
          </w:tcPr>
          <w:p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rsidTr="007A120A">
        <w:trPr>
          <w:trHeight w:val="242"/>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4"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rsidTr="007A120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nil"/>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nil"/>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nil"/>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single" w:sz="4" w:space="0" w:color="808080" w:themeColor="background1" w:themeShade="80"/>
              <w:right w:val="nil"/>
            </w:tcBorders>
          </w:tcPr>
          <w:p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rsidTr="007A120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rsidTr="00433EB3">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rsidTr="00433EB3">
        <w:trPr>
          <w:trHeight w:val="32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bl>
    <w:p w:rsidR="00164BAD" w:rsidRPr="00C71B58" w:rsidRDefault="00164BAD" w:rsidP="009634DF">
      <w:pPr>
        <w:rPr>
          <w:rFonts w:asciiTheme="minorHAnsi" w:hAnsiTheme="minorHAnsi"/>
          <w:sz w:val="6"/>
          <w:szCs w:val="6"/>
        </w:rPr>
      </w:pPr>
    </w:p>
    <w:p w:rsidR="006A6658" w:rsidRPr="009634DF" w:rsidRDefault="003640B5">
      <w:pPr>
        <w:pStyle w:val="BodyText"/>
        <w:kinsoku w:val="0"/>
        <w:overflowPunct w:val="0"/>
        <w:spacing w:before="3"/>
        <w:ind w:left="0"/>
        <w:rPr>
          <w:rFonts w:asciiTheme="minorHAnsi" w:hAnsiTheme="minorHAnsi"/>
          <w:sz w:val="11"/>
          <w:szCs w:val="11"/>
        </w:rPr>
      </w:pPr>
      <w:r>
        <w:rPr>
          <w:rFonts w:asciiTheme="minorHAnsi" w:hAnsiTheme="minorHAnsi"/>
          <w:noProof/>
          <w:sz w:val="18"/>
          <w:szCs w:val="18"/>
        </w:rPr>
        <mc:AlternateContent>
          <mc:Choice Requires="wps">
            <w:drawing>
              <wp:anchor distT="0" distB="0" distL="114300" distR="114300" simplePos="0" relativeHeight="251618304" behindDoc="0" locked="0" layoutInCell="0" allowOverlap="1">
                <wp:simplePos x="0" y="0"/>
                <wp:positionH relativeFrom="page">
                  <wp:posOffset>6856730</wp:posOffset>
                </wp:positionH>
                <wp:positionV relativeFrom="paragraph">
                  <wp:posOffset>256540</wp:posOffset>
                </wp:positionV>
                <wp:extent cx="2610485" cy="201295"/>
                <wp:effectExtent l="0" t="4445" r="635" b="3810"/>
                <wp:wrapNone/>
                <wp:docPr id="6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
                              <a:solidFill>
                                <a:srgbClr val="808285"/>
                              </a:solidFill>
                              <a:miter lim="800000"/>
                              <a:headEnd/>
                              <a:tailEnd/>
                            </a14:hiddenLine>
                          </a:ext>
                        </a:extLst>
                      </wps:spPr>
                      <wps:txbx>
                        <w:txbxContent>
                          <w:p w:rsidR="00B94CEB" w:rsidRDefault="00B94CEB">
                            <w:pPr>
                              <w:pStyle w:val="BodyText"/>
                              <w:kinsoku w:val="0"/>
                              <w:overflowPunct w:val="0"/>
                              <w:spacing w:before="73"/>
                              <w:ind w:left="69"/>
                              <w:rPr>
                                <w:sz w:val="15"/>
                                <w:szCs w:val="15"/>
                              </w:rPr>
                            </w:pPr>
                            <w:r>
                              <w:rPr>
                                <w:b/>
                                <w:bCs/>
                                <w:sz w:val="15"/>
                                <w:szCs w:val="15"/>
                              </w:rPr>
                              <w:t>Agency ID Number: 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3" o:spid="_x0000_s1031" type="#_x0000_t202" style="position:absolute;margin-left:539.9pt;margin-top:20.2pt;width:205.5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" o:allowincell="f" filled="f" stroked="f" strokecolor="#808285" strokeweight=".35pt">
                <v:textbox inset="0,0,0,0">
                  <w:txbxContent>
                    <w:p w:rsidR="00B94CEB" w:rsidRDefault="00B94CEB">
                      <w:pPr>
                        <w:pStyle w:val="BodyText"/>
                        <w:kinsoku w:val="0"/>
                        <w:overflowPunct w:val="0"/>
                        <w:spacing w:before="73"/>
                        <w:ind w:left="69"/>
                        <w:rPr>
                          <w:sz w:val="15"/>
                          <w:szCs w:val="15"/>
                        </w:rPr>
                      </w:pPr>
                      <w:r>
                        <w:rPr>
                          <w:b/>
                          <w:bCs/>
                          <w:sz w:val="15"/>
                          <w:szCs w:val="15"/>
                        </w:rPr>
                        <w:t>Agency ID Number: _____________________</w:t>
                      </w:r>
                    </w:p>
                  </w:txbxContent>
                </v:textbox>
                <w10:wrap anchorx="page"/>
              </v:shape>
            </w:pict>
          </mc:Fallback>
        </mc:AlternateContent>
      </w:r>
      <w:r>
        <w:rPr>
          <w:rFonts w:asciiTheme="minorHAnsi" w:hAnsiTheme="minorHAnsi"/>
          <w:noProof/>
          <w:sz w:val="20"/>
          <w:szCs w:val="20"/>
        </w:rPr>
        <mc:AlternateContent>
          <mc:Choice Requires="wpg">
            <w:drawing>
              <wp:inline distT="0" distB="0" distL="0" distR="0">
                <wp:extent cx="9668510" cy="264160"/>
                <wp:effectExtent l="0" t="0" r="0" b="0"/>
                <wp:docPr id="66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64160"/>
                          <a:chOff x="0" y="0"/>
                          <a:chExt cx="15123" cy="416"/>
                        </a:xfrm>
                      </wpg:grpSpPr>
                      <wps:wsp>
                        <wps:cNvPr id="668" name="Freeform 29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29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Text Box 29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wps:txbx>
                        <wps:bodyPr rot="0" vert="horz" wrap="square" lIns="0" tIns="0" rIns="0" bIns="0" anchor="t" anchorCtr="0" upright="1">
                          <a:noAutofit/>
                        </wps:bodyPr>
                      </wps:wsp>
                      <wps:wsp>
                        <wps:cNvPr id="671" name="Text Box 29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291" o:spid="_x0000_s1032" style="width:761.3pt;height:20.8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">
                <v:shape id="Freeform 292" o:spid="_x0000_s1033"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" path="m,414r14141,l14141,,,,,414xe" fillcolor="#31849b [2408]" stroked="f">
                  <v:path arrowok="t" o:connecttype="custom" o:connectlocs="0,414;14141,414;14141,0;0,0;0,414" o:connectangles="0,0,0,0,0"/>
                </v:shape>
                <v:shape id="Freeform 293" o:spid="_x0000_s1034"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" path="m,414r981,l981,,,,,414xe" fillcolor="#205867 [1608]" stroked="f">
                  <v:path arrowok="t" o:connecttype="custom" o:connectlocs="0,414;981,414;981,0;0,0;0,414" o:connectangles="0,0,0,0,0"/>
                </v:shape>
                <v:shape id="Text Box 294" o:spid="_x0000_s1035"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v:textbox>
                </v:shape>
                <v:shape id="Text Box 295" o:spid="_x0000_s1036" type="#_x0000_t202" style="position:absolute;left:1148;top:128;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v:textbox>
                </v:shape>
                <w10:anchorlock/>
              </v:group>
            </w:pict>
          </mc:Fallback>
        </mc:AlternateContent>
      </w:r>
    </w:p>
    <w:p w:rsidR="006A6658" w:rsidRPr="009634DF" w:rsidRDefault="006A6658">
      <w:pPr>
        <w:pStyle w:val="BodyText"/>
        <w:kinsoku w:val="0"/>
        <w:overflowPunct w:val="0"/>
        <w:spacing w:before="5"/>
        <w:ind w:left="0"/>
        <w:rPr>
          <w:rFonts w:asciiTheme="minorHAnsi" w:hAnsiTheme="minorHAnsi"/>
          <w:sz w:val="12"/>
          <w:szCs w:val="12"/>
        </w:rPr>
        <w:sectPr w:rsidR="006A6658" w:rsidRPr="009634DF">
          <w:type w:val="continuous"/>
          <w:pgSz w:w="15840" w:h="12240" w:orient="landscape"/>
          <w:pgMar w:top="280" w:right="240" w:bottom="0" w:left="240" w:header="720" w:footer="720" w:gutter="0"/>
          <w:cols w:space="720" w:equalWidth="0">
            <w:col w:w="15360"/>
          </w:cols>
          <w:noEndnote/>
        </w:sectPr>
      </w:pPr>
    </w:p>
    <w:p w:rsidR="00C71B58" w:rsidRPr="00C71B58" w:rsidRDefault="006A6658" w:rsidP="000A1549">
      <w:pPr>
        <w:pStyle w:val="BodyText"/>
        <w:kinsoku w:val="0"/>
        <w:overflowPunct w:val="0"/>
        <w:spacing w:before="0"/>
        <w:ind w:left="270"/>
        <w:rPr>
          <w:rFonts w:asciiTheme="minorHAnsi" w:hAnsiTheme="minorHAnsi"/>
          <w:spacing w:val="-1"/>
          <w:sz w:val="6"/>
          <w:szCs w:val="6"/>
        </w:rPr>
      </w:pPr>
      <w:r w:rsidRPr="009634DF">
        <w:rPr>
          <w:rFonts w:asciiTheme="minorHAnsi" w:hAnsiTheme="minorHAnsi"/>
          <w:spacing w:val="-1"/>
          <w:sz w:val="18"/>
          <w:szCs w:val="18"/>
        </w:rPr>
        <w:lastRenderedPageBreak/>
        <w:t>Write</w:t>
      </w:r>
      <w:r w:rsidRPr="009634DF">
        <w:rPr>
          <w:rFonts w:asciiTheme="minorHAnsi" w:hAnsiTheme="minorHAnsi"/>
          <w:spacing w:val="-2"/>
          <w:sz w:val="18"/>
          <w:szCs w:val="18"/>
        </w:rPr>
        <w:t xml:space="preserve"> </w:t>
      </w:r>
      <w:r w:rsidR="00B2003C">
        <w:rPr>
          <w:rFonts w:asciiTheme="minorHAnsi" w:hAnsiTheme="minorHAnsi"/>
          <w:sz w:val="18"/>
          <w:szCs w:val="18"/>
        </w:rPr>
        <w:t>the</w:t>
      </w:r>
      <w:r w:rsidRPr="009634DF">
        <w:rPr>
          <w:rFonts w:asciiTheme="minorHAnsi" w:hAnsiTheme="minorHAnsi"/>
          <w:spacing w:val="-2"/>
          <w:sz w:val="18"/>
          <w:szCs w:val="18"/>
        </w:rPr>
        <w:t xml:space="preserve"> </w:t>
      </w:r>
      <w:r w:rsidR="00B2003C" w:rsidRPr="00313865">
        <w:rPr>
          <w:rFonts w:asciiTheme="minorHAnsi" w:hAnsiTheme="minorHAnsi"/>
          <w:b/>
          <w:i/>
          <w:spacing w:val="-1"/>
          <w:sz w:val="18"/>
          <w:szCs w:val="18"/>
          <w:u w:val="single"/>
        </w:rPr>
        <w:t>Agency ID</w:t>
      </w:r>
      <w:r w:rsidR="00B2003C" w:rsidRPr="00313865">
        <w:rPr>
          <w:rFonts w:asciiTheme="minorHAnsi" w:hAnsiTheme="minorHAnsi"/>
          <w:b/>
          <w:i/>
          <w:spacing w:val="-2"/>
          <w:sz w:val="18"/>
          <w:szCs w:val="18"/>
          <w:u w:val="single"/>
        </w:rPr>
        <w:t xml:space="preserve"> Number</w:t>
      </w:r>
      <w:r w:rsidR="00B2003C">
        <w:rPr>
          <w:rFonts w:asciiTheme="minorHAnsi" w:hAnsiTheme="minorHAnsi"/>
          <w:spacing w:val="-2"/>
          <w:sz w:val="18"/>
          <w:szCs w:val="18"/>
        </w:rPr>
        <w:t xml:space="preserve">, then </w:t>
      </w:r>
      <w:r w:rsidRPr="009634DF">
        <w:rPr>
          <w:rFonts w:asciiTheme="minorHAnsi" w:hAnsiTheme="minorHAnsi"/>
          <w:spacing w:val="-1"/>
          <w:sz w:val="18"/>
          <w:szCs w:val="18"/>
        </w:rPr>
        <w:t>go</w:t>
      </w:r>
      <w:r w:rsidRPr="009634DF">
        <w:rPr>
          <w:rFonts w:asciiTheme="minorHAnsi" w:hAnsiTheme="minorHAnsi"/>
          <w:spacing w:val="-2"/>
          <w:sz w:val="18"/>
          <w:szCs w:val="18"/>
        </w:rPr>
        <w:t xml:space="preserve"> </w:t>
      </w:r>
      <w:r w:rsidRPr="009634DF">
        <w:rPr>
          <w:rFonts w:asciiTheme="minorHAnsi" w:hAnsiTheme="minorHAnsi"/>
          <w:spacing w:val="-1"/>
          <w:sz w:val="18"/>
          <w:szCs w:val="18"/>
        </w:rPr>
        <w:t>to</w:t>
      </w:r>
      <w:r w:rsidRPr="009634DF">
        <w:rPr>
          <w:rFonts w:asciiTheme="minorHAnsi" w:hAnsiTheme="minorHAnsi"/>
          <w:spacing w:val="-2"/>
          <w:sz w:val="18"/>
          <w:szCs w:val="18"/>
        </w:rPr>
        <w:t xml:space="preserve"> </w:t>
      </w:r>
      <w:r w:rsidRPr="00B2003C">
        <w:rPr>
          <w:rFonts w:asciiTheme="minorHAnsi" w:hAnsiTheme="minorHAnsi"/>
          <w:b/>
          <w:spacing w:val="-1"/>
          <w:sz w:val="18"/>
          <w:szCs w:val="18"/>
        </w:rPr>
        <w:t>STEP</w:t>
      </w:r>
      <w:r w:rsidRPr="00B2003C">
        <w:rPr>
          <w:rFonts w:asciiTheme="minorHAnsi" w:hAnsiTheme="minorHAnsi"/>
          <w:b/>
          <w:spacing w:val="-2"/>
          <w:sz w:val="18"/>
          <w:szCs w:val="18"/>
        </w:rPr>
        <w:t xml:space="preserve"> </w:t>
      </w:r>
      <w:r w:rsidRPr="00B2003C">
        <w:rPr>
          <w:rFonts w:asciiTheme="minorHAnsi" w:hAnsiTheme="minorHAnsi"/>
          <w:b/>
          <w:sz w:val="18"/>
          <w:szCs w:val="18"/>
        </w:rPr>
        <w:t>4</w:t>
      </w:r>
      <w:r w:rsidRPr="009634DF">
        <w:rPr>
          <w:rFonts w:asciiTheme="minorHAnsi" w:hAnsiTheme="minorHAnsi"/>
          <w:spacing w:val="-2"/>
          <w:sz w:val="15"/>
          <w:szCs w:val="15"/>
        </w:rPr>
        <w:t xml:space="preserve"> </w:t>
      </w:r>
      <w:r w:rsidRPr="009634DF">
        <w:rPr>
          <w:rFonts w:asciiTheme="minorHAnsi" w:hAnsiTheme="minorHAnsi"/>
          <w:spacing w:val="-1"/>
          <w:sz w:val="15"/>
          <w:szCs w:val="15"/>
          <w:u w:val="single"/>
        </w:rPr>
        <w:t>(Do not complete STEP 3)</w:t>
      </w:r>
      <w:r w:rsidR="009D5A8D" w:rsidRPr="009634DF">
        <w:rPr>
          <w:rFonts w:asciiTheme="minorHAnsi" w:hAnsiTheme="minorHAnsi"/>
          <w:spacing w:val="-1"/>
          <w:sz w:val="13"/>
          <w:szCs w:val="13"/>
        </w:rPr>
        <w:t xml:space="preserve"> </w:t>
      </w:r>
      <w:r w:rsidR="009D5A8D" w:rsidRPr="009634DF">
        <w:rPr>
          <w:rFonts w:asciiTheme="minorHAnsi" w:hAnsiTheme="minorHAnsi"/>
          <w:spacing w:val="-1"/>
          <w:sz w:val="13"/>
          <w:szCs w:val="13"/>
        </w:rPr>
        <w:tab/>
      </w:r>
      <w:r w:rsidR="00B2003C">
        <w:rPr>
          <w:rFonts w:asciiTheme="minorHAnsi" w:hAnsiTheme="minorHAnsi"/>
          <w:spacing w:val="-1"/>
          <w:sz w:val="13"/>
          <w:szCs w:val="13"/>
        </w:rPr>
        <w:tab/>
      </w:r>
      <w:r w:rsidR="009D5A8D" w:rsidRPr="009634DF">
        <w:rPr>
          <w:rFonts w:asciiTheme="minorHAnsi" w:hAnsiTheme="minorHAnsi"/>
          <w:b/>
          <w:i/>
          <w:spacing w:val="-1"/>
          <w:sz w:val="18"/>
          <w:szCs w:val="18"/>
        </w:rPr>
        <w:t>Do not provide EBT card number</w:t>
      </w:r>
      <w:r w:rsidR="009D5A8D" w:rsidRPr="009634DF">
        <w:rPr>
          <w:rFonts w:asciiTheme="minorHAnsi" w:hAnsiTheme="minorHAnsi"/>
          <w:spacing w:val="-1"/>
          <w:sz w:val="13"/>
          <w:szCs w:val="13"/>
        </w:rPr>
        <w:t>.</w:t>
      </w:r>
    </w:p>
    <w:p w:rsidR="006A6658" w:rsidRPr="009634DF" w:rsidRDefault="006A6658">
      <w:pPr>
        <w:pStyle w:val="BodyText"/>
        <w:kinsoku w:val="0"/>
        <w:overflowPunct w:val="0"/>
        <w:spacing w:before="9"/>
        <w:ind w:left="0"/>
        <w:rPr>
          <w:rFonts w:asciiTheme="minorHAnsi" w:hAnsiTheme="minorHAnsi"/>
          <w:sz w:val="6"/>
          <w:szCs w:val="6"/>
        </w:rPr>
      </w:pPr>
    </w:p>
    <w:p w:rsidR="00A35527" w:rsidRDefault="003640B5" w:rsidP="000A1549">
      <w:pPr>
        <w:pStyle w:val="BodyText"/>
        <w:kinsoku w:val="0"/>
        <w:overflowPunct w:val="0"/>
        <w:spacing w:before="0"/>
        <w:ind w:left="90" w:right="356" w:hanging="90"/>
        <w:rPr>
          <w:rFonts w:asciiTheme="minorHAnsi" w:hAnsiTheme="minorHAnsi"/>
        </w:rPr>
      </w:pPr>
      <w:r>
        <w:rPr>
          <w:rFonts w:asciiTheme="minorHAnsi" w:hAnsiTheme="minorHAnsi"/>
          <w:noProof/>
          <w:sz w:val="20"/>
          <w:szCs w:val="20"/>
        </w:rPr>
        <mc:AlternateContent>
          <mc:Choice Requires="wpg">
            <w:drawing>
              <wp:inline distT="0" distB="0" distL="0" distR="0">
                <wp:extent cx="9679940" cy="264160"/>
                <wp:effectExtent l="3175" t="0" r="3810" b="3810"/>
                <wp:docPr id="66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9940" cy="264160"/>
                          <a:chOff x="0" y="0"/>
                          <a:chExt cx="15123" cy="416"/>
                        </a:xfrm>
                      </wpg:grpSpPr>
                      <wps:wsp>
                        <wps:cNvPr id="663" name="Freeform 30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0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Text Box 30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wps:txbx>
                        <wps:bodyPr rot="0" vert="horz" wrap="square" lIns="0" tIns="0" rIns="0" bIns="0" anchor="t" anchorCtr="0" upright="1">
                          <a:noAutofit/>
                        </wps:bodyPr>
                      </wps:wsp>
                      <wps:wsp>
                        <wps:cNvPr id="666" name="Text Box 30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301" o:spid="_x0000_s1037" style="width:762.2pt;height:20.8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">
                <v:shape id="Freeform 302" o:spid="_x0000_s1038"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" path="m,414r14141,l14141,,,,,414xe" fillcolor="#31849b [2408]" stroked="f">
                  <v:path arrowok="t" o:connecttype="custom" o:connectlocs="0,414;14141,414;14141,0;0,0;0,414" o:connectangles="0,0,0,0,0"/>
                </v:shape>
                <v:shape id="Freeform 303"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" path="m,414r981,l981,,,,,414xe" fillcolor="#205867 [1608]" stroked="f">
                  <v:path arrowok="t" o:connecttype="custom" o:connectlocs="0,414;981,414;981,0;0,0;0,414" o:connectangles="0,0,0,0,0"/>
                </v:shape>
                <v:shape id="Text Box 304" o:spid="_x0000_s1040"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qyxAAAANwAAAAPAAAAZHJzL2Rvd25yZXYueG1sRI9Ba8JA&#10;FITvQv/D8gredFPB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Gzc2rLEAAAA3AAAAA8A&#10;AAAAAAAAAAAAAAAABwIAAGRycy9kb3ducmV2LnhtbFBLBQYAAAAAAwADALcAAAD4AgAAAAA=&#10;" filled="f" stroked="f">
                  <v:textbox inset="0,0,0,0">
                    <w:txbxContent>
                      <w:p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v:textbox>
                </v:shape>
                <v:shape id="Text Box 305" o:spid="_x0000_s1041" type="#_x0000_t202" style="position:absolute;left:1148;top:128;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" filled="f" stroked="f">
                  <v:textbox inset="0,0,0,0">
                    <w:txbxContent>
                      <w:p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v:textbox>
                </v:shape>
                <w10:anchorlock/>
              </v:group>
            </w:pict>
          </mc:Fallback>
        </mc:AlternateContent>
      </w:r>
      <w:r w:rsidR="001733E0" w:rsidRPr="001733E0">
        <w:rPr>
          <w:rFonts w:asciiTheme="minorHAnsi" w:hAnsiTheme="minorHAnsi"/>
        </w:rPr>
        <w:t>Review the charts titled “</w:t>
      </w:r>
      <w:r w:rsidR="001733E0" w:rsidRPr="006A2009">
        <w:rPr>
          <w:rFonts w:asciiTheme="minorHAnsi" w:hAnsiTheme="minorHAnsi"/>
          <w:b/>
        </w:rPr>
        <w:t>Sources of Income</w:t>
      </w:r>
      <w:r w:rsidR="001733E0" w:rsidRPr="001733E0">
        <w:rPr>
          <w:rFonts w:asciiTheme="minorHAnsi" w:hAnsiTheme="minorHAnsi"/>
        </w:rPr>
        <w:t>” for more information.  The “</w:t>
      </w:r>
      <w:r w:rsidR="001733E0" w:rsidRPr="006A2009">
        <w:rPr>
          <w:rFonts w:asciiTheme="minorHAnsi" w:hAnsiTheme="minorHAnsi"/>
          <w:b/>
        </w:rPr>
        <w:t>Sources of Income for Children</w:t>
      </w:r>
      <w:r w:rsidR="001733E0" w:rsidRPr="001733E0">
        <w:rPr>
          <w:rFonts w:asciiTheme="minorHAnsi" w:hAnsiTheme="minorHAnsi"/>
        </w:rPr>
        <w:t xml:space="preserve">” chart will help you with the Child Income section.  </w:t>
      </w:r>
    </w:p>
    <w:tbl>
      <w:tblPr>
        <w:tblpPr w:leftFromText="180" w:rightFromText="180" w:vertAnchor="text" w:horzAnchor="page" w:tblpX="9955" w:tblpY="-72"/>
        <w:tblW w:w="3650"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56"/>
        <w:gridCol w:w="456"/>
        <w:gridCol w:w="456"/>
        <w:gridCol w:w="457"/>
        <w:gridCol w:w="448"/>
        <w:gridCol w:w="473"/>
        <w:gridCol w:w="459"/>
        <w:gridCol w:w="445"/>
      </w:tblGrid>
      <w:tr w:rsidR="00A35527" w:rsidRPr="005B4C3E" w:rsidTr="00A35527">
        <w:trPr>
          <w:trHeight w:hRule="exact" w:val="180"/>
        </w:trPr>
        <w:tc>
          <w:tcPr>
            <w:tcW w:w="1825" w:type="dxa"/>
            <w:gridSpan w:val="4"/>
            <w:vMerge w:val="restart"/>
            <w:tcBorders>
              <w:top w:val="nil"/>
              <w:left w:val="nil"/>
              <w:bottom w:val="single" w:sz="2" w:space="0" w:color="808285"/>
              <w:right w:val="nil"/>
            </w:tcBorders>
            <w:vAlign w:val="bottom"/>
          </w:tcPr>
          <w:p w:rsidR="00A35527" w:rsidRPr="00A35527" w:rsidRDefault="00A35527" w:rsidP="00A35527">
            <w:pPr>
              <w:pStyle w:val="TableParagraph"/>
              <w:kinsoku w:val="0"/>
              <w:overflowPunct w:val="0"/>
              <w:spacing w:before="51"/>
              <w:rPr>
                <w:rFonts w:asciiTheme="minorHAnsi" w:hAnsiTheme="minorHAnsi"/>
                <w:sz w:val="14"/>
                <w:szCs w:val="14"/>
              </w:rPr>
            </w:pPr>
            <w:r w:rsidRPr="00A35527">
              <w:rPr>
                <w:rFonts w:asciiTheme="minorHAnsi" w:hAnsiTheme="minorHAnsi" w:cs="Arial Narrow"/>
                <w:color w:val="231F20"/>
                <w:spacing w:val="-2"/>
                <w:sz w:val="14"/>
                <w:szCs w:val="14"/>
              </w:rPr>
              <w:t>Child Income</w:t>
            </w:r>
          </w:p>
        </w:tc>
        <w:tc>
          <w:tcPr>
            <w:tcW w:w="1825" w:type="dxa"/>
            <w:gridSpan w:val="4"/>
            <w:tcBorders>
              <w:top w:val="nil"/>
              <w:left w:val="nil"/>
              <w:bottom w:val="single" w:sz="2" w:space="0" w:color="808285"/>
              <w:right w:val="nil"/>
            </w:tcBorders>
            <w:vAlign w:val="bottom"/>
          </w:tcPr>
          <w:p w:rsidR="00A35527" w:rsidRPr="00A35527" w:rsidRDefault="00A35527" w:rsidP="00A35527">
            <w:pPr>
              <w:pStyle w:val="TableParagraph"/>
              <w:kinsoku w:val="0"/>
              <w:overflowPunct w:val="0"/>
              <w:spacing w:before="51"/>
              <w:ind w:left="78"/>
              <w:jc w:val="center"/>
              <w:rPr>
                <w:rFonts w:asciiTheme="minorHAnsi" w:hAnsiTheme="minorHAnsi"/>
                <w:sz w:val="12"/>
                <w:szCs w:val="12"/>
              </w:rPr>
            </w:pPr>
            <w:r w:rsidRPr="00A35527">
              <w:rPr>
                <w:rFonts w:asciiTheme="minorHAnsi" w:hAnsiTheme="minorHAnsi"/>
                <w:sz w:val="12"/>
                <w:szCs w:val="12"/>
              </w:rPr>
              <w:t>How often?</w:t>
            </w:r>
          </w:p>
        </w:tc>
      </w:tr>
      <w:tr w:rsidR="00A35527" w:rsidRPr="005B4C3E" w:rsidTr="00BF6DBE">
        <w:trPr>
          <w:trHeight w:hRule="exact" w:val="176"/>
        </w:trPr>
        <w:tc>
          <w:tcPr>
            <w:tcW w:w="1825" w:type="dxa"/>
            <w:gridSpan w:val="4"/>
            <w:vMerge/>
            <w:tcBorders>
              <w:left w:val="nil"/>
              <w:bottom w:val="single" w:sz="2" w:space="0" w:color="808285"/>
              <w:right w:val="single" w:sz="4" w:space="0" w:color="808285"/>
            </w:tcBorders>
          </w:tcPr>
          <w:p w:rsidR="00A35527" w:rsidRPr="005B4C3E" w:rsidRDefault="00A35527" w:rsidP="00A35527">
            <w:pPr>
              <w:pStyle w:val="TableParagraph"/>
              <w:kinsoku w:val="0"/>
              <w:overflowPunct w:val="0"/>
              <w:spacing w:before="51"/>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2" w:space="0" w:color="808285"/>
            </w:tcBorders>
          </w:tcPr>
          <w:p w:rsidR="00A35527" w:rsidRPr="00A35527" w:rsidRDefault="00A35527" w:rsidP="00A35527">
            <w:pPr>
              <w:pStyle w:val="TableParagraph"/>
              <w:kinsoku w:val="0"/>
              <w:overflowPunct w:val="0"/>
              <w:spacing w:before="51"/>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Weekly</w:t>
            </w:r>
          </w:p>
        </w:tc>
        <w:tc>
          <w:tcPr>
            <w:tcW w:w="473" w:type="dxa"/>
            <w:tcBorders>
              <w:top w:val="single" w:sz="2" w:space="0" w:color="808285"/>
              <w:bottom w:val="single" w:sz="2" w:space="0" w:color="808285"/>
            </w:tcBorders>
          </w:tcPr>
          <w:p w:rsidR="00A35527" w:rsidRPr="00A35527" w:rsidRDefault="00A35527" w:rsidP="00A35527">
            <w:pPr>
              <w:pStyle w:val="TableParagraph"/>
              <w:kinsoku w:val="0"/>
              <w:overflowPunct w:val="0"/>
              <w:spacing w:before="51"/>
              <w:ind w:left="39"/>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Bi-Weekly</w:t>
            </w:r>
          </w:p>
        </w:tc>
        <w:tc>
          <w:tcPr>
            <w:tcW w:w="459" w:type="dxa"/>
            <w:tcBorders>
              <w:top w:val="single" w:sz="2" w:space="0" w:color="808285"/>
              <w:bottom w:val="single" w:sz="2" w:space="0" w:color="808285"/>
            </w:tcBorders>
          </w:tcPr>
          <w:p w:rsidR="00A35527" w:rsidRPr="00A35527" w:rsidRDefault="00A35527" w:rsidP="00A35527">
            <w:pPr>
              <w:pStyle w:val="TableParagraph"/>
              <w:kinsoku w:val="0"/>
              <w:overflowPunct w:val="0"/>
              <w:spacing w:before="51"/>
              <w:ind w:left="53"/>
              <w:jc w:val="center"/>
              <w:rPr>
                <w:rFonts w:asciiTheme="minorHAnsi" w:hAnsiTheme="minorHAnsi" w:cs="Arial Narrow"/>
                <w:color w:val="231F20"/>
                <w:spacing w:val="-1"/>
                <w:sz w:val="10"/>
                <w:szCs w:val="10"/>
              </w:rPr>
            </w:pPr>
            <w:r w:rsidRPr="00A35527">
              <w:rPr>
                <w:rFonts w:asciiTheme="minorHAnsi" w:hAnsiTheme="minorHAnsi" w:cs="Arial Narrow"/>
                <w:color w:val="231F20"/>
                <w:spacing w:val="-1"/>
                <w:sz w:val="10"/>
                <w:szCs w:val="10"/>
              </w:rPr>
              <w:t>2x</w:t>
            </w:r>
            <w:r w:rsidRPr="00A35527">
              <w:rPr>
                <w:rFonts w:asciiTheme="minorHAnsi" w:hAnsiTheme="minorHAnsi" w:cs="Arial Narrow"/>
                <w:color w:val="231F20"/>
                <w:spacing w:val="-3"/>
                <w:sz w:val="10"/>
                <w:szCs w:val="10"/>
              </w:rPr>
              <w:t xml:space="preserve"> </w:t>
            </w:r>
            <w:r w:rsidRPr="00A35527">
              <w:rPr>
                <w:rFonts w:asciiTheme="minorHAnsi" w:hAnsiTheme="minorHAnsi" w:cs="Arial Narrow"/>
                <w:color w:val="231F20"/>
                <w:spacing w:val="-2"/>
                <w:sz w:val="10"/>
                <w:szCs w:val="10"/>
              </w:rPr>
              <w:t>Month</w:t>
            </w:r>
          </w:p>
        </w:tc>
        <w:tc>
          <w:tcPr>
            <w:tcW w:w="445" w:type="dxa"/>
            <w:tcBorders>
              <w:top w:val="single" w:sz="2" w:space="0" w:color="808285"/>
              <w:bottom w:val="single" w:sz="2" w:space="0" w:color="808285"/>
            </w:tcBorders>
          </w:tcPr>
          <w:p w:rsidR="00A35527" w:rsidRPr="00A35527" w:rsidRDefault="00A35527" w:rsidP="00A35527">
            <w:pPr>
              <w:pStyle w:val="TableParagraph"/>
              <w:kinsoku w:val="0"/>
              <w:overflowPunct w:val="0"/>
              <w:spacing w:before="51"/>
              <w:ind w:left="78"/>
              <w:jc w:val="center"/>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Monthly</w:t>
            </w:r>
          </w:p>
        </w:tc>
      </w:tr>
      <w:tr w:rsidR="00A35527" w:rsidRPr="005B4C3E" w:rsidTr="00BF6DBE">
        <w:trPr>
          <w:trHeight w:hRule="exact" w:val="363"/>
        </w:trPr>
        <w:tc>
          <w:tcPr>
            <w:tcW w:w="456" w:type="dxa"/>
            <w:tcBorders>
              <w:top w:val="single" w:sz="2" w:space="0" w:color="808285"/>
              <w:left w:val="single" w:sz="2" w:space="0" w:color="808285"/>
              <w:bottom w:val="single" w:sz="4" w:space="0" w:color="808285"/>
            </w:tcBorders>
            <w:vAlign w:val="center"/>
          </w:tcPr>
          <w:p w:rsidR="00A35527" w:rsidRPr="00A35527" w:rsidRDefault="00A35527" w:rsidP="00A35527">
            <w:pPr>
              <w:pStyle w:val="TableParagraph"/>
              <w:kinsoku w:val="0"/>
              <w:overflowPunct w:val="0"/>
              <w:spacing w:before="51"/>
              <w:rPr>
                <w:rFonts w:ascii="Arial Narrow" w:hAnsi="Arial Narrow" w:cs="Arial Narrow"/>
                <w:b/>
                <w:color w:val="231F20"/>
                <w:spacing w:val="-2"/>
                <w:sz w:val="22"/>
                <w:szCs w:val="22"/>
              </w:rPr>
            </w:pPr>
            <w:r w:rsidRPr="00A35527">
              <w:rPr>
                <w:rFonts w:ascii="Arial Narrow" w:hAnsi="Arial Narrow" w:cs="Arial Narrow"/>
                <w:b/>
                <w:color w:val="231F20"/>
                <w:spacing w:val="-2"/>
                <w:sz w:val="22"/>
                <w:szCs w:val="22"/>
              </w:rPr>
              <w:t>$</w:t>
            </w:r>
          </w:p>
        </w:tc>
        <w:tc>
          <w:tcPr>
            <w:tcW w:w="456" w:type="dxa"/>
            <w:tcBorders>
              <w:top w:val="single" w:sz="2" w:space="0" w:color="808285"/>
              <w:bottom w:val="single" w:sz="4" w:space="0" w:color="808285"/>
            </w:tcBorders>
          </w:tcPr>
          <w:p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6" w:type="dxa"/>
            <w:tcBorders>
              <w:top w:val="single" w:sz="2" w:space="0" w:color="808285"/>
              <w:bottom w:val="single" w:sz="4" w:space="0" w:color="808285"/>
            </w:tcBorders>
          </w:tcPr>
          <w:p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7" w:type="dxa"/>
            <w:tcBorders>
              <w:top w:val="single" w:sz="2" w:space="0" w:color="808285"/>
              <w:bottom w:val="single" w:sz="4" w:space="0" w:color="808285"/>
              <w:right w:val="single" w:sz="4" w:space="0" w:color="808285"/>
            </w:tcBorders>
          </w:tcPr>
          <w:p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4" w:space="0" w:color="808285"/>
            </w:tcBorders>
          </w:tcPr>
          <w:p w:rsidR="00A35527" w:rsidRPr="00A35527" w:rsidRDefault="00A35527" w:rsidP="00A35527">
            <w:pPr>
              <w:pStyle w:val="TableParagraph"/>
              <w:kinsoku w:val="0"/>
              <w:overflowPunct w:val="0"/>
              <w:spacing w:before="51"/>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73" w:type="dxa"/>
            <w:tcBorders>
              <w:top w:val="single" w:sz="2" w:space="0" w:color="808285"/>
              <w:bottom w:val="single" w:sz="4" w:space="0" w:color="808285"/>
            </w:tcBorders>
          </w:tcPr>
          <w:p w:rsidR="00A35527" w:rsidRPr="00A35527" w:rsidRDefault="00A35527" w:rsidP="00A35527">
            <w:pPr>
              <w:pStyle w:val="TableParagraph"/>
              <w:kinsoku w:val="0"/>
              <w:overflowPunct w:val="0"/>
              <w:spacing w:before="51"/>
              <w:ind w:left="39"/>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59" w:type="dxa"/>
            <w:tcBorders>
              <w:top w:val="single" w:sz="2" w:space="0" w:color="808285"/>
              <w:bottom w:val="single" w:sz="4" w:space="0" w:color="808285"/>
            </w:tcBorders>
          </w:tcPr>
          <w:p w:rsidR="00A35527" w:rsidRPr="00A35527" w:rsidRDefault="00A35527" w:rsidP="00A35527">
            <w:pPr>
              <w:pStyle w:val="TableParagraph"/>
              <w:kinsoku w:val="0"/>
              <w:overflowPunct w:val="0"/>
              <w:spacing w:before="51"/>
              <w:ind w:left="53"/>
              <w:jc w:val="center"/>
              <w:rPr>
                <w:rFonts w:ascii="Arial Narrow" w:hAnsi="Arial Narrow" w:cs="Arial Narrow"/>
                <w:color w:val="808080" w:themeColor="background1" w:themeShade="80"/>
                <w:spacing w:val="-1"/>
                <w:sz w:val="28"/>
                <w:szCs w:val="28"/>
              </w:rPr>
            </w:pPr>
            <w:r w:rsidRPr="00A35527">
              <w:rPr>
                <w:rFonts w:ascii="Arial Narrow" w:hAnsi="Arial Narrow" w:cs="Arial Narrow"/>
                <w:color w:val="808080" w:themeColor="background1" w:themeShade="80"/>
                <w:spacing w:val="-2"/>
                <w:sz w:val="28"/>
                <w:szCs w:val="28"/>
              </w:rPr>
              <w:sym w:font="Wingdings" w:char="F0A1"/>
            </w:r>
          </w:p>
        </w:tc>
        <w:tc>
          <w:tcPr>
            <w:tcW w:w="445" w:type="dxa"/>
            <w:tcBorders>
              <w:top w:val="single" w:sz="2" w:space="0" w:color="808285"/>
              <w:bottom w:val="single" w:sz="4" w:space="0" w:color="808285"/>
            </w:tcBorders>
          </w:tcPr>
          <w:p w:rsidR="00A35527" w:rsidRPr="00A35527" w:rsidRDefault="00A35527" w:rsidP="00A35527">
            <w:pPr>
              <w:pStyle w:val="TableParagraph"/>
              <w:kinsoku w:val="0"/>
              <w:overflowPunct w:val="0"/>
              <w:spacing w:before="51"/>
              <w:ind w:left="78"/>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r>
    </w:tbl>
    <w:p w:rsidR="001733E0" w:rsidRDefault="001733E0" w:rsidP="00260094">
      <w:pPr>
        <w:pStyle w:val="BodyText"/>
        <w:kinsoku w:val="0"/>
        <w:overflowPunct w:val="0"/>
        <w:spacing w:before="0"/>
        <w:ind w:left="95" w:right="356"/>
        <w:rPr>
          <w:rFonts w:asciiTheme="minorHAnsi" w:hAnsiTheme="minorHAnsi"/>
        </w:rPr>
      </w:pPr>
      <w:r w:rsidRPr="001733E0">
        <w:rPr>
          <w:rFonts w:asciiTheme="minorHAnsi" w:hAnsiTheme="minorHAnsi"/>
        </w:rPr>
        <w:t>The “</w:t>
      </w:r>
      <w:r w:rsidR="00313865">
        <w:rPr>
          <w:rFonts w:asciiTheme="minorHAnsi" w:hAnsiTheme="minorHAnsi"/>
          <w:b/>
        </w:rPr>
        <w:t xml:space="preserve">Sources of Income for </w:t>
      </w:r>
      <w:r w:rsidRPr="006A2009">
        <w:rPr>
          <w:rFonts w:asciiTheme="minorHAnsi" w:hAnsiTheme="minorHAnsi"/>
          <w:b/>
        </w:rPr>
        <w:t>Adults</w:t>
      </w:r>
      <w:r w:rsidRPr="001733E0">
        <w:rPr>
          <w:rFonts w:asciiTheme="minorHAnsi" w:hAnsiTheme="minorHAnsi"/>
        </w:rPr>
        <w:t>” chart will help you with the All Adult Household Members section</w:t>
      </w:r>
    </w:p>
    <w:p w:rsidR="00313865" w:rsidRPr="00A35527" w:rsidRDefault="00313865" w:rsidP="00260094">
      <w:pPr>
        <w:pStyle w:val="BodyText"/>
        <w:kinsoku w:val="0"/>
        <w:overflowPunct w:val="0"/>
        <w:spacing w:before="0"/>
        <w:ind w:left="95" w:right="356"/>
        <w:rPr>
          <w:rFonts w:asciiTheme="minorHAnsi" w:hAnsiTheme="minorHAnsi"/>
          <w:sz w:val="6"/>
          <w:szCs w:val="6"/>
        </w:rPr>
      </w:pPr>
    </w:p>
    <w:p w:rsidR="00313865" w:rsidRPr="00260094" w:rsidRDefault="00313865" w:rsidP="00260094">
      <w:pPr>
        <w:pStyle w:val="BodyText"/>
        <w:kinsoku w:val="0"/>
        <w:overflowPunct w:val="0"/>
        <w:spacing w:before="0"/>
        <w:ind w:left="95" w:right="356"/>
        <w:rPr>
          <w:rFonts w:asciiTheme="minorHAnsi" w:hAnsiTheme="minorHAnsi"/>
        </w:rPr>
        <w:sectPr w:rsidR="00313865" w:rsidRPr="00260094" w:rsidSect="00BC6551">
          <w:type w:val="continuous"/>
          <w:pgSz w:w="15840" w:h="12240" w:orient="landscape"/>
          <w:pgMar w:top="274" w:right="245" w:bottom="245" w:left="245" w:header="720" w:footer="720" w:gutter="0"/>
          <w:cols w:space="720" w:equalWidth="0">
            <w:col w:w="15355"/>
          </w:cols>
          <w:noEndnote/>
        </w:sectPr>
      </w:pPr>
    </w:p>
    <w:p w:rsidR="00260094" w:rsidRPr="009634DF" w:rsidRDefault="006A6658" w:rsidP="00BC6551">
      <w:pPr>
        <w:pStyle w:val="Heading3"/>
        <w:kinsoku w:val="0"/>
        <w:overflowPunct w:val="0"/>
        <w:ind w:left="720" w:right="-271" w:hanging="360"/>
        <w:rPr>
          <w:rFonts w:asciiTheme="minorHAnsi" w:hAnsiTheme="minorHAnsi"/>
          <w:b w:val="0"/>
          <w:bCs w:val="0"/>
          <w:color w:val="000000"/>
        </w:rPr>
      </w:pPr>
      <w:r w:rsidRPr="009634DF">
        <w:rPr>
          <w:rFonts w:asciiTheme="minorHAnsi" w:hAnsiTheme="minorHAnsi"/>
          <w:color w:val="231F20"/>
        </w:rPr>
        <w:lastRenderedPageBreak/>
        <w:t>A. Child Income</w:t>
      </w:r>
    </w:p>
    <w:p w:rsidR="006A2009" w:rsidRDefault="006A6658" w:rsidP="00192DA1">
      <w:pPr>
        <w:pStyle w:val="BodyText"/>
        <w:kinsoku w:val="0"/>
        <w:overflowPunct w:val="0"/>
        <w:spacing w:before="0"/>
        <w:ind w:left="540" w:right="-30"/>
        <w:rPr>
          <w:rFonts w:asciiTheme="minorHAnsi" w:hAnsiTheme="minorHAnsi"/>
          <w:sz w:val="16"/>
          <w:szCs w:val="16"/>
        </w:rPr>
      </w:pPr>
      <w:r w:rsidRPr="00846488">
        <w:rPr>
          <w:rFonts w:asciiTheme="minorHAnsi" w:hAnsiTheme="minorHAnsi"/>
        </w:rPr>
        <w:t>Sometimes children in the household earn or receive income.</w:t>
      </w:r>
      <w:r w:rsidRPr="00846488">
        <w:rPr>
          <w:rFonts w:asciiTheme="minorHAnsi" w:hAnsiTheme="minorHAnsi"/>
          <w:spacing w:val="-3"/>
        </w:rPr>
        <w:t xml:space="preserve"> </w:t>
      </w:r>
      <w:r w:rsidRPr="00846488">
        <w:rPr>
          <w:rFonts w:asciiTheme="minorHAnsi" w:hAnsiTheme="minorHAnsi"/>
        </w:rPr>
        <w:t>Please include the</w:t>
      </w:r>
      <w:r w:rsidRPr="00846488">
        <w:rPr>
          <w:rFonts w:asciiTheme="minorHAnsi" w:hAnsiTheme="minorHAnsi"/>
          <w:spacing w:val="-2"/>
        </w:rPr>
        <w:t xml:space="preserve"> </w:t>
      </w:r>
      <w:r w:rsidRPr="00846488">
        <w:rPr>
          <w:rFonts w:asciiTheme="minorHAnsi" w:hAnsiTheme="minorHAnsi"/>
        </w:rPr>
        <w:t>TOTAL income received by all Househol</w:t>
      </w:r>
      <w:r w:rsidR="00192DA1" w:rsidRPr="00846488">
        <w:rPr>
          <w:rFonts w:asciiTheme="minorHAnsi" w:hAnsiTheme="minorHAnsi"/>
        </w:rPr>
        <w:t>d Members listed in STEP 1 here:</w:t>
      </w:r>
      <w:r w:rsidR="00192DA1">
        <w:rPr>
          <w:rFonts w:asciiTheme="minorHAnsi" w:hAnsiTheme="minorHAnsi"/>
          <w:sz w:val="16"/>
          <w:szCs w:val="16"/>
        </w:rPr>
        <w:t xml:space="preserve"> </w:t>
      </w:r>
      <w:r w:rsidR="00192DA1" w:rsidRPr="009869D6">
        <w:rPr>
          <w:rFonts w:asciiTheme="minorHAnsi" w:hAnsiTheme="minorHAnsi"/>
          <w:b/>
          <w:sz w:val="22"/>
          <w:szCs w:val="22"/>
        </w:rPr>
        <w:t xml:space="preserve"> </w:t>
      </w:r>
    </w:p>
    <w:p w:rsidR="00A35527" w:rsidRDefault="006A6658" w:rsidP="00846488">
      <w:pPr>
        <w:pStyle w:val="Heading3"/>
        <w:kinsoku w:val="0"/>
        <w:overflowPunct w:val="0"/>
        <w:ind w:left="540" w:hanging="180"/>
        <w:rPr>
          <w:rFonts w:asciiTheme="minorHAnsi" w:hAnsiTheme="minorHAnsi"/>
          <w:noProof/>
        </w:rPr>
      </w:pPr>
      <w:r w:rsidRPr="009634DF">
        <w:rPr>
          <w:rFonts w:asciiTheme="minorHAnsi" w:hAnsiTheme="minorHAnsi"/>
          <w:color w:val="231F20"/>
        </w:rPr>
        <w:t>B. All Adult Household Members (including yourself</w:t>
      </w:r>
      <w:r w:rsidR="00BC6551">
        <w:rPr>
          <w:rFonts w:asciiTheme="minorHAnsi" w:hAnsiTheme="minorHAnsi"/>
          <w:color w:val="231F20"/>
        </w:rPr>
        <w:t>)</w:t>
      </w:r>
      <w:r w:rsidR="00BC6551" w:rsidRPr="009634DF">
        <w:rPr>
          <w:rFonts w:asciiTheme="minorHAnsi" w:hAnsiTheme="minorHAnsi"/>
          <w:noProof/>
        </w:rPr>
        <w:t xml:space="preserve"> </w:t>
      </w:r>
    </w:p>
    <w:p w:rsidR="00796571" w:rsidRDefault="003640B5" w:rsidP="00A35527">
      <w:pPr>
        <w:pStyle w:val="Heading3"/>
        <w:kinsoku w:val="0"/>
        <w:overflowPunct w:val="0"/>
        <w:ind w:left="540"/>
        <w:rPr>
          <w:rFonts w:asciiTheme="minorHAnsi" w:hAnsiTheme="minorHAnsi"/>
          <w:b w:val="0"/>
          <w:color w:val="231F20"/>
          <w:sz w:val="14"/>
          <w:szCs w:val="14"/>
        </w:rPr>
      </w:pPr>
      <w:r>
        <w:rPr>
          <w:noProof/>
          <w:sz w:val="6"/>
          <w:szCs w:val="6"/>
        </w:rPr>
        <mc:AlternateContent>
          <mc:Choice Requires="wps">
            <w:drawing>
              <wp:anchor distT="0" distB="0" distL="114300" distR="114300" simplePos="0" relativeHeight="251683840" behindDoc="0" locked="0" layoutInCell="1" allowOverlap="1">
                <wp:simplePos x="0" y="0"/>
                <wp:positionH relativeFrom="column">
                  <wp:posOffset>5514975</wp:posOffset>
                </wp:positionH>
                <wp:positionV relativeFrom="paragraph">
                  <wp:posOffset>196850</wp:posOffset>
                </wp:positionV>
                <wp:extent cx="714375" cy="260350"/>
                <wp:effectExtent l="0" t="0" r="0" b="0"/>
                <wp:wrapNone/>
                <wp:docPr id="6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3" o:spid="_x0000_s1042" type="#_x0000_t202" style="position:absolute;left:0;text-align:left;margin-left:434.25pt;margin-top:15.5pt;width:56.2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TZiQ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" stroked="f">
                <v:textbox>
                  <w:txbxContent>
                    <w:p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v:textbox>
              </v:shape>
            </w:pict>
          </mc:Fallback>
        </mc:AlternateContent>
      </w:r>
      <w:r>
        <w:rPr>
          <w:rFonts w:asciiTheme="minorHAnsi" w:hAnsiTheme="minorHAnsi"/>
          <w:i/>
          <w:noProof/>
          <w:sz w:val="18"/>
          <w:szCs w:val="18"/>
        </w:rPr>
        <mc:AlternateContent>
          <mc:Choice Requires="wps">
            <w:drawing>
              <wp:anchor distT="0" distB="0" distL="114300" distR="114300" simplePos="0" relativeHeight="251682816" behindDoc="0" locked="0" layoutInCell="1" allowOverlap="1">
                <wp:simplePos x="0" y="0"/>
                <wp:positionH relativeFrom="column">
                  <wp:posOffset>7836535</wp:posOffset>
                </wp:positionH>
                <wp:positionV relativeFrom="paragraph">
                  <wp:posOffset>196850</wp:posOffset>
                </wp:positionV>
                <wp:extent cx="714375" cy="258445"/>
                <wp:effectExtent l="0" t="0" r="2540" b="1905"/>
                <wp:wrapNone/>
                <wp:docPr id="6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2" o:spid="_x0000_s1043" type="#_x0000_t202" style="position:absolute;left:0;text-align:left;margin-left:617.05pt;margin-top:15.5pt;width:56.2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" stroked="f">
                <v:textbox>
                  <w:txbxContent>
                    <w:p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v:textbox>
              </v:shape>
            </w:pict>
          </mc:Fallback>
        </mc:AlternateContent>
      </w:r>
      <w:r w:rsidR="006A6658" w:rsidRPr="00846488">
        <w:rPr>
          <w:rFonts w:asciiTheme="minorHAnsi" w:hAnsiTheme="minorHAnsi"/>
          <w:b w:val="0"/>
          <w:color w:val="231F20"/>
          <w:sz w:val="14"/>
          <w:szCs w:val="14"/>
        </w:rPr>
        <w:t xml:space="preserve">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w:t>
      </w:r>
      <w:r w:rsidR="009D5A8D" w:rsidRPr="00846488">
        <w:rPr>
          <w:rFonts w:asciiTheme="minorHAnsi" w:hAnsiTheme="minorHAnsi"/>
          <w:b w:val="0"/>
          <w:color w:val="231F20"/>
          <w:sz w:val="14"/>
          <w:szCs w:val="14"/>
        </w:rPr>
        <w:t>If you enter ‘0’ or leave any fie</w:t>
      </w:r>
      <w:r w:rsidR="006A6658" w:rsidRPr="00846488">
        <w:rPr>
          <w:rFonts w:asciiTheme="minorHAnsi" w:hAnsiTheme="minorHAnsi"/>
          <w:b w:val="0"/>
          <w:color w:val="231F20"/>
          <w:sz w:val="14"/>
          <w:szCs w:val="14"/>
        </w:rPr>
        <w:t>lds blank, you are certifying (promising) that there is no income to report.</w:t>
      </w:r>
    </w:p>
    <w:tbl>
      <w:tblPr>
        <w:tblpPr w:leftFromText="180" w:rightFromText="180" w:vertAnchor="text" w:horzAnchor="page" w:tblpX="10118"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rsidTr="00433EB3">
        <w:trPr>
          <w:trHeight w:hRule="exact" w:val="183"/>
        </w:trPr>
        <w:tc>
          <w:tcPr>
            <w:tcW w:w="1825" w:type="dxa"/>
            <w:gridSpan w:val="4"/>
            <w:tcBorders>
              <w:top w:val="nil"/>
              <w:left w:val="nil"/>
              <w:bottom w:val="single" w:sz="2" w:space="0" w:color="808285"/>
              <w:right w:val="nil"/>
            </w:tcBorders>
            <w:vAlign w:val="bottom"/>
          </w:tcPr>
          <w:p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rsidTr="00433EB3">
        <w:trPr>
          <w:trHeight w:hRule="exact" w:val="179"/>
        </w:trPr>
        <w:tc>
          <w:tcPr>
            <w:tcW w:w="448" w:type="dxa"/>
            <w:tcBorders>
              <w:top w:val="single" w:sz="2" w:space="0" w:color="808285"/>
              <w:left w:val="single" w:sz="2" w:space="0" w:color="808285"/>
              <w:bottom w:val="nil"/>
            </w:tcBorders>
          </w:tcPr>
          <w:p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page" w:tblpX="6512"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rsidTr="00433EB3">
        <w:trPr>
          <w:trHeight w:hRule="exact" w:val="183"/>
        </w:trPr>
        <w:tc>
          <w:tcPr>
            <w:tcW w:w="1825" w:type="dxa"/>
            <w:gridSpan w:val="4"/>
            <w:tcBorders>
              <w:top w:val="nil"/>
              <w:left w:val="nil"/>
              <w:bottom w:val="single" w:sz="2" w:space="0" w:color="808285"/>
              <w:right w:val="nil"/>
            </w:tcBorders>
            <w:vAlign w:val="bottom"/>
          </w:tcPr>
          <w:p w:rsidR="00796571" w:rsidRPr="00796571" w:rsidRDefault="00796571" w:rsidP="00796571">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rsidTr="00433EB3">
        <w:trPr>
          <w:trHeight w:hRule="exact" w:val="179"/>
        </w:trPr>
        <w:tc>
          <w:tcPr>
            <w:tcW w:w="448" w:type="dxa"/>
            <w:tcBorders>
              <w:top w:val="single" w:sz="2" w:space="0" w:color="808285"/>
              <w:left w:val="single" w:sz="2" w:space="0" w:color="808285"/>
              <w:bottom w:val="nil"/>
            </w:tcBorders>
          </w:tcPr>
          <w:p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margin" w:tblpXSpec="right" w:tblpY="17"/>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rsidTr="00433EB3">
        <w:trPr>
          <w:trHeight w:hRule="exact" w:val="177"/>
        </w:trPr>
        <w:tc>
          <w:tcPr>
            <w:tcW w:w="1825" w:type="dxa"/>
            <w:gridSpan w:val="4"/>
            <w:tcBorders>
              <w:top w:val="nil"/>
              <w:left w:val="nil"/>
              <w:bottom w:val="single" w:sz="2" w:space="0" w:color="808285"/>
              <w:right w:val="nil"/>
            </w:tcBorders>
            <w:vAlign w:val="bottom"/>
          </w:tcPr>
          <w:p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rsidTr="00433EB3">
        <w:trPr>
          <w:trHeight w:hRule="exact" w:val="191"/>
        </w:trPr>
        <w:tc>
          <w:tcPr>
            <w:tcW w:w="448" w:type="dxa"/>
            <w:tcBorders>
              <w:top w:val="single" w:sz="2" w:space="0" w:color="808285"/>
              <w:left w:val="single" w:sz="2" w:space="0" w:color="808285"/>
              <w:bottom w:val="nil"/>
            </w:tcBorders>
          </w:tcPr>
          <w:p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p w:rsidR="002A050F" w:rsidRPr="00DE458F" w:rsidRDefault="003640B5" w:rsidP="002A050F">
      <w:pPr>
        <w:pStyle w:val="BodyText"/>
        <w:tabs>
          <w:tab w:val="left" w:pos="5130"/>
        </w:tabs>
        <w:kinsoku w:val="0"/>
        <w:overflowPunct w:val="0"/>
        <w:spacing w:before="0"/>
        <w:ind w:left="450"/>
        <w:rPr>
          <w:rFonts w:asciiTheme="minorHAnsi" w:hAnsiTheme="minorHAnsi"/>
          <w:i/>
          <w:color w:val="231F20"/>
          <w:sz w:val="12"/>
          <w:szCs w:val="12"/>
        </w:rPr>
      </w:pPr>
      <w:r>
        <w:rPr>
          <w:rFonts w:asciiTheme="minorHAnsi" w:hAnsiTheme="minorHAnsi"/>
          <w:i/>
          <w:noProof/>
          <w:sz w:val="18"/>
          <w:szCs w:val="18"/>
        </w:rPr>
        <mc:AlternateContent>
          <mc:Choice Requires="wps">
            <w:drawing>
              <wp:anchor distT="0" distB="0" distL="114300" distR="114300" simplePos="0" relativeHeight="251681792" behindDoc="0" locked="0" layoutInCell="1" allowOverlap="1">
                <wp:simplePos x="0" y="0"/>
                <wp:positionH relativeFrom="column">
                  <wp:posOffset>3226435</wp:posOffset>
                </wp:positionH>
                <wp:positionV relativeFrom="paragraph">
                  <wp:posOffset>75565</wp:posOffset>
                </wp:positionV>
                <wp:extent cx="714375" cy="163195"/>
                <wp:effectExtent l="0" t="0" r="2540" b="1905"/>
                <wp:wrapNone/>
                <wp:docPr id="6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1" o:spid="_x0000_s1044" type="#_x0000_t202" style="position:absolute;left:0;text-align:left;margin-left:254.05pt;margin-top:5.95pt;width:56.2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" stroked="f">
                <v:textbox>
                  <w:txbxContent>
                    <w:p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v:textbox>
              </v:shape>
            </w:pict>
          </mc:Fallback>
        </mc:AlternateContent>
      </w:r>
    </w:p>
    <w:p w:rsidR="002A050F" w:rsidRDefault="002A050F" w:rsidP="002A050F">
      <w:pPr>
        <w:pStyle w:val="BodyText"/>
        <w:tabs>
          <w:tab w:val="left" w:pos="5130"/>
        </w:tabs>
        <w:kinsoku w:val="0"/>
        <w:overflowPunct w:val="0"/>
        <w:spacing w:before="0"/>
        <w:ind w:left="450"/>
        <w:rPr>
          <w:rFonts w:asciiTheme="minorHAnsi" w:hAnsiTheme="minorHAnsi"/>
          <w:color w:val="231F20"/>
          <w:sz w:val="12"/>
          <w:szCs w:val="12"/>
        </w:rPr>
      </w:pPr>
      <w:r w:rsidRPr="00D90DB8">
        <w:rPr>
          <w:rFonts w:asciiTheme="minorHAnsi" w:hAnsiTheme="minorHAnsi"/>
          <w:i/>
          <w:color w:val="231F20"/>
          <w:sz w:val="18"/>
          <w:szCs w:val="18"/>
        </w:rPr>
        <w:t>Name of Adult Household Members (First and Last</w:t>
      </w:r>
      <w:r w:rsidRPr="00D90DB8">
        <w:rPr>
          <w:rFonts w:asciiTheme="minorHAnsi" w:hAnsiTheme="minorHAnsi"/>
          <w:i/>
          <w:color w:val="231F20"/>
          <w:sz w:val="12"/>
          <w:szCs w:val="12"/>
        </w:rPr>
        <w:t>)</w:t>
      </w:r>
      <w:r>
        <w:rPr>
          <w:rFonts w:asciiTheme="minorHAnsi" w:hAnsiTheme="minorHAnsi"/>
          <w:color w:val="231F20"/>
          <w:sz w:val="12"/>
          <w:szCs w:val="12"/>
        </w:rPr>
        <w:t xml:space="preserve"> </w:t>
      </w:r>
    </w:p>
    <w:p w:rsidR="00796571" w:rsidRPr="002A050F" w:rsidRDefault="003640B5" w:rsidP="00DE458F">
      <w:pPr>
        <w:tabs>
          <w:tab w:val="left" w:pos="4860"/>
        </w:tabs>
        <w:ind w:firstLine="4860"/>
        <w:rPr>
          <w:sz w:val="16"/>
          <w:szCs w:val="16"/>
        </w:rPr>
      </w:pPr>
      <w:r>
        <w:rPr>
          <w:rFonts w:asciiTheme="minorHAnsi" w:hAnsiTheme="minorHAnsi"/>
          <w:b/>
          <w:bCs/>
          <w:i/>
          <w:noProof/>
          <w:color w:val="000000"/>
        </w:rPr>
        <mc:AlternateContent>
          <mc:Choice Requires="wpg">
            <w:drawing>
              <wp:anchor distT="0" distB="0" distL="114300" distR="114300" simplePos="0" relativeHeight="251677184" behindDoc="1" locked="0" layoutInCell="1" allowOverlap="1">
                <wp:simplePos x="0" y="0"/>
                <wp:positionH relativeFrom="column">
                  <wp:posOffset>154940</wp:posOffset>
                </wp:positionH>
                <wp:positionV relativeFrom="paragraph">
                  <wp:posOffset>5715</wp:posOffset>
                </wp:positionV>
                <wp:extent cx="9590405" cy="1240790"/>
                <wp:effectExtent l="2540" t="7620" r="8255" b="8890"/>
                <wp:wrapNone/>
                <wp:docPr id="4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0405" cy="1240790"/>
                          <a:chOff x="484" y="7407"/>
                          <a:chExt cx="15103" cy="1954"/>
                        </a:xfrm>
                      </wpg:grpSpPr>
                      <wpg:grpSp>
                        <wpg:cNvPr id="497" name="Group 79"/>
                        <wpg:cNvGrpSpPr>
                          <a:grpSpLocks/>
                        </wpg:cNvGrpSpPr>
                        <wpg:grpSpPr bwMode="auto">
                          <a:xfrm>
                            <a:off x="12581" y="7413"/>
                            <a:ext cx="3006" cy="1942"/>
                            <a:chOff x="5504" y="7322"/>
                            <a:chExt cx="3006" cy="1942"/>
                          </a:xfrm>
                        </wpg:grpSpPr>
                        <wps:wsp>
                          <wps:cNvPr id="498" name="Freeform 80"/>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81"/>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82"/>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83"/>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84"/>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85"/>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86"/>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87"/>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88"/>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89"/>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8" name="Group 90"/>
                          <wpg:cNvGrpSpPr>
                            <a:grpSpLocks/>
                          </wpg:cNvGrpSpPr>
                          <wpg:grpSpPr bwMode="auto">
                            <a:xfrm>
                              <a:off x="6066" y="7322"/>
                              <a:ext cx="2444" cy="1942"/>
                              <a:chOff x="6066" y="7322"/>
                              <a:chExt cx="2444" cy="1942"/>
                            </a:xfrm>
                          </wpg:grpSpPr>
                          <wpg:grpSp>
                            <wpg:cNvPr id="509" name="Group 91"/>
                            <wpg:cNvGrpSpPr>
                              <a:grpSpLocks/>
                            </wpg:cNvGrpSpPr>
                            <wpg:grpSpPr bwMode="auto">
                              <a:xfrm>
                                <a:off x="6066" y="7322"/>
                                <a:ext cx="563" cy="1942"/>
                                <a:chOff x="6066" y="7322"/>
                                <a:chExt cx="563" cy="1942"/>
                              </a:xfrm>
                            </wpg:grpSpPr>
                            <wps:wsp>
                              <wps:cNvPr id="510" name="Freeform 92"/>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93"/>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94"/>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95"/>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96"/>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5" name="Group 97"/>
                              <wpg:cNvGrpSpPr>
                                <a:grpSpLocks/>
                              </wpg:cNvGrpSpPr>
                              <wpg:grpSpPr bwMode="auto">
                                <a:xfrm>
                                  <a:off x="6347" y="7322"/>
                                  <a:ext cx="282" cy="1942"/>
                                  <a:chOff x="6347" y="7322"/>
                                  <a:chExt cx="282" cy="1942"/>
                                </a:xfrm>
                              </wpg:grpSpPr>
                              <wps:wsp>
                                <wps:cNvPr id="516" name="Freeform 98"/>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99"/>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00"/>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01"/>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02"/>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21" name="Group 103"/>
                            <wpg:cNvGrpSpPr>
                              <a:grpSpLocks/>
                            </wpg:cNvGrpSpPr>
                            <wpg:grpSpPr bwMode="auto">
                              <a:xfrm>
                                <a:off x="6694" y="7322"/>
                                <a:ext cx="1816" cy="1942"/>
                                <a:chOff x="6694" y="7322"/>
                                <a:chExt cx="1816" cy="1942"/>
                              </a:xfrm>
                            </wpg:grpSpPr>
                            <wps:wsp>
                              <wps:cNvPr id="522" name="Freeform 104"/>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05"/>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06"/>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07"/>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08"/>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09"/>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10"/>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11"/>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12"/>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13"/>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114"/>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15"/>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16"/>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17"/>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18"/>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19"/>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20"/>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21"/>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22"/>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23"/>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2" name="Group 124"/>
                              <wpg:cNvGrpSpPr>
                                <a:grpSpLocks/>
                              </wpg:cNvGrpSpPr>
                              <wpg:grpSpPr bwMode="auto">
                                <a:xfrm>
                                  <a:off x="8186" y="8986"/>
                                  <a:ext cx="203" cy="211"/>
                                  <a:chOff x="8185" y="2005"/>
                                  <a:chExt cx="203" cy="211"/>
                                </a:xfrm>
                              </wpg:grpSpPr>
                              <wps:wsp>
                                <wps:cNvPr id="543" name="Freeform 125"/>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44" name="Freeform 126"/>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45" name="Freeform 127"/>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6" name="Freeform 128"/>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7" name="Freeform 129"/>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8" name="Freeform 130"/>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549" name="Group 131"/>
                        <wpg:cNvGrpSpPr>
                          <a:grpSpLocks/>
                        </wpg:cNvGrpSpPr>
                        <wpg:grpSpPr bwMode="auto">
                          <a:xfrm>
                            <a:off x="5321" y="7419"/>
                            <a:ext cx="3006" cy="1942"/>
                            <a:chOff x="5504" y="7322"/>
                            <a:chExt cx="3006" cy="1942"/>
                          </a:xfrm>
                        </wpg:grpSpPr>
                        <wps:wsp>
                          <wps:cNvPr id="550" name="Freeform 132"/>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33"/>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34"/>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35"/>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36"/>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37"/>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38"/>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39"/>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140"/>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41"/>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0" name="Group 142"/>
                          <wpg:cNvGrpSpPr>
                            <a:grpSpLocks/>
                          </wpg:cNvGrpSpPr>
                          <wpg:grpSpPr bwMode="auto">
                            <a:xfrm>
                              <a:off x="6066" y="7322"/>
                              <a:ext cx="2444" cy="1942"/>
                              <a:chOff x="6066" y="7322"/>
                              <a:chExt cx="2444" cy="1942"/>
                            </a:xfrm>
                          </wpg:grpSpPr>
                          <wpg:grpSp>
                            <wpg:cNvPr id="561" name="Group 143"/>
                            <wpg:cNvGrpSpPr>
                              <a:grpSpLocks/>
                            </wpg:cNvGrpSpPr>
                            <wpg:grpSpPr bwMode="auto">
                              <a:xfrm>
                                <a:off x="6066" y="7322"/>
                                <a:ext cx="563" cy="1942"/>
                                <a:chOff x="6066" y="7322"/>
                                <a:chExt cx="563" cy="1942"/>
                              </a:xfrm>
                            </wpg:grpSpPr>
                            <wps:wsp>
                              <wps:cNvPr id="562" name="Freeform 144"/>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45"/>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46"/>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147"/>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148"/>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7" name="Group 149"/>
                              <wpg:cNvGrpSpPr>
                                <a:grpSpLocks/>
                              </wpg:cNvGrpSpPr>
                              <wpg:grpSpPr bwMode="auto">
                                <a:xfrm>
                                  <a:off x="6347" y="7322"/>
                                  <a:ext cx="282" cy="1942"/>
                                  <a:chOff x="6347" y="7322"/>
                                  <a:chExt cx="282" cy="1942"/>
                                </a:xfrm>
                              </wpg:grpSpPr>
                              <wps:wsp>
                                <wps:cNvPr id="568" name="Freeform 150"/>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51"/>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52"/>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53"/>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54"/>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3" name="Group 155"/>
                            <wpg:cNvGrpSpPr>
                              <a:grpSpLocks/>
                            </wpg:cNvGrpSpPr>
                            <wpg:grpSpPr bwMode="auto">
                              <a:xfrm>
                                <a:off x="6694" y="7322"/>
                                <a:ext cx="1816" cy="1942"/>
                                <a:chOff x="6694" y="7322"/>
                                <a:chExt cx="1816" cy="1942"/>
                              </a:xfrm>
                            </wpg:grpSpPr>
                            <wps:wsp>
                              <wps:cNvPr id="574" name="Freeform 156"/>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57"/>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58"/>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59"/>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60"/>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61"/>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62"/>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63"/>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64"/>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65"/>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66"/>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67"/>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68"/>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69"/>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70"/>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71"/>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72"/>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73"/>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74"/>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75"/>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4" name="Group 176"/>
                              <wpg:cNvGrpSpPr>
                                <a:grpSpLocks/>
                              </wpg:cNvGrpSpPr>
                              <wpg:grpSpPr bwMode="auto">
                                <a:xfrm>
                                  <a:off x="8186" y="8986"/>
                                  <a:ext cx="203" cy="211"/>
                                  <a:chOff x="8185" y="2005"/>
                                  <a:chExt cx="203" cy="211"/>
                                </a:xfrm>
                              </wpg:grpSpPr>
                              <wps:wsp>
                                <wps:cNvPr id="595" name="Freeform 177"/>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96" name="Freeform 178"/>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97" name="Freeform 179"/>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8" name="Freeform 180"/>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9" name="Freeform 181"/>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00" name="Freeform 182"/>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01" name="Group 183"/>
                        <wpg:cNvGrpSpPr>
                          <a:grpSpLocks/>
                        </wpg:cNvGrpSpPr>
                        <wpg:grpSpPr bwMode="auto">
                          <a:xfrm>
                            <a:off x="8925" y="7419"/>
                            <a:ext cx="3006" cy="1942"/>
                            <a:chOff x="5504" y="7322"/>
                            <a:chExt cx="3006" cy="1942"/>
                          </a:xfrm>
                        </wpg:grpSpPr>
                        <wps:wsp>
                          <wps:cNvPr id="602" name="Freeform 184"/>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85"/>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86"/>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87"/>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88"/>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89"/>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90"/>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91"/>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92"/>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93"/>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2" name="Group 194"/>
                          <wpg:cNvGrpSpPr>
                            <a:grpSpLocks/>
                          </wpg:cNvGrpSpPr>
                          <wpg:grpSpPr bwMode="auto">
                            <a:xfrm>
                              <a:off x="6066" y="7322"/>
                              <a:ext cx="2444" cy="1942"/>
                              <a:chOff x="6066" y="7322"/>
                              <a:chExt cx="2444" cy="1942"/>
                            </a:xfrm>
                          </wpg:grpSpPr>
                          <wpg:grpSp>
                            <wpg:cNvPr id="613" name="Group 195"/>
                            <wpg:cNvGrpSpPr>
                              <a:grpSpLocks/>
                            </wpg:cNvGrpSpPr>
                            <wpg:grpSpPr bwMode="auto">
                              <a:xfrm>
                                <a:off x="6066" y="7322"/>
                                <a:ext cx="563" cy="1942"/>
                                <a:chOff x="6066" y="7322"/>
                                <a:chExt cx="563" cy="1942"/>
                              </a:xfrm>
                            </wpg:grpSpPr>
                            <wps:wsp>
                              <wps:cNvPr id="614" name="Freeform 196"/>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97"/>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98"/>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99"/>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00"/>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9" name="Group 201"/>
                              <wpg:cNvGrpSpPr>
                                <a:grpSpLocks/>
                              </wpg:cNvGrpSpPr>
                              <wpg:grpSpPr bwMode="auto">
                                <a:xfrm>
                                  <a:off x="6347" y="7322"/>
                                  <a:ext cx="282" cy="1942"/>
                                  <a:chOff x="6347" y="7322"/>
                                  <a:chExt cx="282" cy="1942"/>
                                </a:xfrm>
                              </wpg:grpSpPr>
                              <wps:wsp>
                                <wps:cNvPr id="620" name="Freeform 202"/>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03"/>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04"/>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05"/>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06"/>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5" name="Group 207"/>
                            <wpg:cNvGrpSpPr>
                              <a:grpSpLocks/>
                            </wpg:cNvGrpSpPr>
                            <wpg:grpSpPr bwMode="auto">
                              <a:xfrm>
                                <a:off x="6694" y="7322"/>
                                <a:ext cx="1816" cy="1942"/>
                                <a:chOff x="6694" y="7322"/>
                                <a:chExt cx="1816" cy="1942"/>
                              </a:xfrm>
                            </wpg:grpSpPr>
                            <wps:wsp>
                              <wps:cNvPr id="626" name="Freeform 208"/>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09"/>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10"/>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11"/>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12"/>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13"/>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4"/>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15"/>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16"/>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17"/>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18"/>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19"/>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20"/>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21"/>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22"/>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23"/>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24"/>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25"/>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26"/>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27"/>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6" name="Group 228"/>
                              <wpg:cNvGrpSpPr>
                                <a:grpSpLocks/>
                              </wpg:cNvGrpSpPr>
                              <wpg:grpSpPr bwMode="auto">
                                <a:xfrm>
                                  <a:off x="8186" y="8986"/>
                                  <a:ext cx="203" cy="211"/>
                                  <a:chOff x="8185" y="2005"/>
                                  <a:chExt cx="203" cy="211"/>
                                </a:xfrm>
                              </wpg:grpSpPr>
                              <wps:wsp>
                                <wps:cNvPr id="647" name="Freeform 229"/>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648" name="Freeform 230"/>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649" name="Freeform 231"/>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0" name="Freeform 232"/>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1" name="Freeform 233"/>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2" name="Freeform 234"/>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53" name="Group 235"/>
                        <wpg:cNvGrpSpPr>
                          <a:grpSpLocks/>
                        </wpg:cNvGrpSpPr>
                        <wpg:grpSpPr bwMode="auto">
                          <a:xfrm>
                            <a:off x="484" y="7407"/>
                            <a:ext cx="4657" cy="1945"/>
                            <a:chOff x="2345" y="-23"/>
                            <a:chExt cx="2796" cy="1945"/>
                          </a:xfrm>
                        </wpg:grpSpPr>
                        <wps:wsp>
                          <wps:cNvPr id="654" name="Freeform 236"/>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37"/>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38"/>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39"/>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240"/>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D6AA0E" id="Group 78" o:spid="_x0000_s1026" style="position:absolute;margin-left:12.2pt;margin-top:.45pt;width:755.15pt;height:97.7pt;z-index:-251639296" coordorigin="484,7407" coordsize="15103,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">
                <v:group id="Group 79" o:spid="_x0000_s1027" style="position:absolute;left:12581;top:7413;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80" o:spid="_x0000_s1028"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" path="m,345r281,l281,,,,,345xe" filled="f" strokecolor="#a5a5a5 [2092]">
                    <v:path arrowok="t" o:connecttype="custom" o:connectlocs="0,345;281,345;281,0;0,0;0,345" o:connectangles="0,0,0,0,0"/>
                  </v:shape>
                  <v:shape id="Freeform 81" o:spid="_x0000_s1029"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" path="m,345r281,l281,,,,,345xe" filled="f" strokecolor="#a5a5a5 [2092]">
                    <v:path arrowok="t" o:connecttype="custom" o:connectlocs="0,345;281,345;281,0;0,0;0,345" o:connectangles="0,0,0,0,0"/>
                  </v:shape>
                  <v:shape id="Freeform 82" o:spid="_x0000_s1030"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" path="m,345r281,l281,,,,,345xe" filled="f" strokecolor="#a5a5a5 [2092]">
                    <v:path arrowok="t" o:connecttype="custom" o:connectlocs="0,345;281,345;281,0;0,0;0,345" o:connectangles="0,0,0,0,0"/>
                  </v:shape>
                  <v:shape id="Freeform 83" o:spid="_x0000_s1031"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" path="m,345r281,l281,,,,,345xe" filled="f" strokecolor="#a5a5a5 [2092]">
                    <v:path arrowok="t" o:connecttype="custom" o:connectlocs="0,345;281,345;281,0;0,0;0,345" o:connectangles="0,0,0,0,0"/>
                  </v:shape>
                  <v:shape id="Freeform 84" o:spid="_x0000_s1032"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" path="m,345r281,l281,,,,,345xe" filled="f" strokecolor="#a5a5a5 [2092]">
                    <v:path arrowok="t" o:connecttype="custom" o:connectlocs="0,345;281,345;281,0;0,0;0,345" o:connectangles="0,0,0,0,0"/>
                  </v:shape>
                  <v:shape id="Freeform 85" o:spid="_x0000_s1033"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" path="m,345r281,l281,,,,,345xe" filled="f" strokecolor="#a5a5a5 [2092]">
                    <v:path arrowok="t" o:connecttype="custom" o:connectlocs="0,345;281,345;281,0;0,0;0,345" o:connectangles="0,0,0,0,0"/>
                  </v:shape>
                  <v:shape id="Freeform 86" o:spid="_x0000_s1034"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" path="m,345r281,l281,,,,,345xe" filled="f" strokecolor="#a5a5a5 [2092]">
                    <v:path arrowok="t" o:connecttype="custom" o:connectlocs="0,345;281,345;281,0;0,0;0,345" o:connectangles="0,0,0,0,0"/>
                  </v:shape>
                  <v:shape id="Freeform 87" o:spid="_x0000_s1035"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" path="m,345r281,l281,,,,,345xe" filled="f" strokecolor="#a5a5a5 [2092]">
                    <v:path arrowok="t" o:connecttype="custom" o:connectlocs="0,345;281,345;281,0;0,0;0,345" o:connectangles="0,0,0,0,0"/>
                  </v:shape>
                  <v:shape id="Freeform 88" o:spid="_x0000_s1036"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" path="m,345r281,l281,,,,,345xe" filled="f" strokecolor="#a5a5a5 [2092]">
                    <v:path arrowok="t" o:connecttype="custom" o:connectlocs="0,345;281,345;281,0;0,0;0,345" o:connectangles="0,0,0,0,0"/>
                  </v:shape>
                  <v:shape id="Freeform 89" o:spid="_x0000_s1037"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" path="m,345r281,l281,,,,,345xe" filled="f" strokecolor="#a5a5a5 [2092]">
                    <v:path arrowok="t" o:connecttype="custom" o:connectlocs="0,345;281,345;281,0;0,0;0,345" o:connectangles="0,0,0,0,0"/>
                  </v:shape>
                  <v:group id="Group 90" o:spid="_x0000_s1038"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Group 91" o:spid="_x0000_s1039"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92" o:spid="_x0000_s1040"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" path="m,345r281,l281,,,,,345xe" filled="f" strokecolor="#a5a5a5 [2092]">
                        <v:path arrowok="t" o:connecttype="custom" o:connectlocs="0,345;281,345;281,0;0,0;0,345" o:connectangles="0,0,0,0,0"/>
                      </v:shape>
                      <v:shape id="Freeform 93" o:spid="_x0000_s1041"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" path="m,345r281,l281,,,,,345xe" filled="f" strokecolor="#a5a5a5 [2092]">
                        <v:path arrowok="t" o:connecttype="custom" o:connectlocs="0,345;281,345;281,0;0,0;0,345" o:connectangles="0,0,0,0,0"/>
                      </v:shape>
                      <v:shape id="Freeform 94" o:spid="_x0000_s1042"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" path="m,345r281,l281,,,,,345xe" filled="f" strokecolor="#a5a5a5 [2092]">
                        <v:path arrowok="t" o:connecttype="custom" o:connectlocs="0,345;281,345;281,0;0,0;0,345" o:connectangles="0,0,0,0,0"/>
                      </v:shape>
                      <v:shape id="Freeform 95" o:spid="_x0000_s1043"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" path="m,345r281,l281,,,,,345xe" filled="f" strokecolor="#a5a5a5 [2092]">
                        <v:path arrowok="t" o:connecttype="custom" o:connectlocs="0,345;281,345;281,0;0,0;0,345" o:connectangles="0,0,0,0,0"/>
                      </v:shape>
                      <v:shape id="Freeform 96" o:spid="_x0000_s1044"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" path="m,345r281,l281,,,,,345xe" filled="f" strokecolor="#a5a5a5 [2092]">
                        <v:path arrowok="t" o:connecttype="custom" o:connectlocs="0,345;281,345;281,0;0,0;0,345" o:connectangles="0,0,0,0,0"/>
                      </v:shape>
                      <v:group id="Group 97" o:spid="_x0000_s1045"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98" o:spid="_x0000_s1046"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" path="m,345r281,l281,,,,,345xe" filled="f" strokecolor="#a5a5a5 [2092]">
                          <v:path arrowok="t" o:connecttype="custom" o:connectlocs="0,345;281,345;281,0;0,0;0,345" o:connectangles="0,0,0,0,0"/>
                        </v:shape>
                        <v:shape id="Freeform 99" o:spid="_x0000_s1047"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sg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zNfydiUdAbn4BAAD//wMAUEsBAi0AFAAGAAgAAAAhANvh9svuAAAAhQEAABMAAAAAAAAA&#10;AAAAAAAAAAAAAFtDb250ZW50X1R5cGVzXS54bWxQSwECLQAUAAYACAAAACEAWvQsW78AAAAVAQAA&#10;CwAAAAAAAAAAAAAAAAAfAQAAX3JlbHMvLnJlbHNQSwECLQAUAAYACAAAACEAUrSbIMYAAADcAAAA&#10;DwAAAAAAAAAAAAAAAAAHAgAAZHJzL2Rvd25yZXYueG1sUEsFBgAAAAADAAMAtwAAAPoCAAAAAA==&#10;" path="m,345r281,l281,,,,,345xe" filled="f" strokecolor="#a5a5a5 [2092]">
                          <v:path arrowok="t" o:connecttype="custom" o:connectlocs="0,345;281,345;281,0;0,0;0,345" o:connectangles="0,0,0,0,0"/>
                        </v:shape>
                        <v:shape id="Freeform 100" o:spid="_x0000_s1048"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" path="m,345r281,l281,,,,,345xe" filled="f" strokecolor="#a5a5a5 [2092]">
                          <v:path arrowok="t" o:connecttype="custom" o:connectlocs="0,345;281,345;281,0;0,0;0,345" o:connectangles="0,0,0,0,0"/>
                        </v:shape>
                        <v:shape id="Freeform 101" o:spid="_x0000_s1049"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" path="m,345r281,l281,,,,,345xe" filled="f" strokecolor="#a5a5a5 [2092]">
                          <v:path arrowok="t" o:connecttype="custom" o:connectlocs="0,345;281,345;281,0;0,0;0,345" o:connectangles="0,0,0,0,0"/>
                        </v:shape>
                        <v:shape id="Freeform 102" o:spid="_x0000_s1050"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" path="m,345r281,l281,,,,,345xe" filled="f" strokecolor="#a5a5a5 [2092]">
                          <v:path arrowok="t" o:connecttype="custom" o:connectlocs="0,345;281,345;281,0;0,0;0,345" o:connectangles="0,0,0,0,0"/>
                        </v:shape>
                      </v:group>
                    </v:group>
                    <v:group id="Group 103" o:spid="_x0000_s1051"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104" o:spid="_x0000_s1052"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" path="m,345r1815,l1815,,,,,345xe" filled="f" strokecolor="#a5a5a5 [2092]">
                        <v:path arrowok="t" o:connecttype="custom" o:connectlocs="0,345;1815,345;1815,0;0,0;0,345" o:connectangles="0,0,0,0,0"/>
                      </v:shape>
                      <v:shape id="Freeform 105" o:spid="_x0000_s1053"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SPxAAAANwAAAAPAAAAZHJzL2Rvd25yZXYueG1sRI9Bi8Iw&#10;FITvgv8hPMGbpi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BuhBI/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6" o:spid="_x0000_s1054"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z7xAAAANwAAAAPAAAAZHJzL2Rvd25yZXYueG1sRI9Bi8Iw&#10;FITvgv8hPMGbpo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JRInPv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7" o:spid="_x0000_s1055"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8" o:spid="_x0000_s1056"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9" o:spid="_x0000_s1057"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" path="m,345r1815,l1815,,,,,345xe" filled="f" strokecolor="#a5a5a5 [2092]">
                        <v:path arrowok="t" o:connecttype="custom" o:connectlocs="0,345;1815,345;1815,0;0,0;0,345" o:connectangles="0,0,0,0,0"/>
                      </v:shape>
                      <v:shape id="Freeform 110" o:spid="_x0000_s1058"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1" o:spid="_x0000_s1059"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2" o:spid="_x0000_s1060"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wlwgAAANwAAAAPAAAAZHJzL2Rvd25yZXYueG1sRE9Na8JA&#10;EL0L/Q/LFHrTjZa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Buqgwl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3" o:spid="_x0000_s1061"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4" o:spid="_x0000_s1062"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" path="m,345r1815,l1815,,,,,345xe" filled="f" strokecolor="#a5a5a5 [2092]">
                        <v:path arrowok="t" o:connecttype="custom" o:connectlocs="0,345;1815,345;1815,0;0,0;0,345" o:connectangles="0,0,0,0,0"/>
                      </v:shape>
                      <v:shape id="Freeform 115" o:spid="_x0000_s1063"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6" o:spid="_x0000_s1064"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7" o:spid="_x0000_s1065"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8" o:spid="_x0000_s1066"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9" o:spid="_x0000_s1067"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" path="m,345r1815,l1815,,,,,345xe" filled="f" strokecolor="#a5a5a5 [2092]">
                        <v:path arrowok="t" o:connecttype="custom" o:connectlocs="0,345;1815,345;1815,0;0,0;0,345" o:connectangles="0,0,0,0,0"/>
                      </v:shape>
                      <v:shape id="Freeform 120" o:spid="_x0000_s1068"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1" o:spid="_x0000_s1069"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2" o:spid="_x0000_s1070"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9YwgAAANwAAAAPAAAAZHJzL2Rvd25yZXYueG1sRE9Na8JA&#10;EL0L/Q/LFHrTjdK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A2rH9Y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3" o:spid="_x0000_s1071"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" path="m,345r1815,l1815,,,,,345xe" filled="f" strokecolor="#a5a5a5 [2092]">
                        <v:path arrowok="t" o:connecttype="custom" o:connectlocs="0,345;1815,345;1815,0;0,0;0,345" o:connectangles="0,0,0,0,0"/>
                      </v:shape>
                      <v:group id="Group 124" o:spid="_x0000_s1072"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25" o:spid="_x0000_s107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7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27" o:spid="_x0000_s1075"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8" o:spid="_x0000_s1076"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9" o:spid="_x0000_s1077"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30" o:spid="_x0000_s1078"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31" o:spid="_x0000_s1079" style="position:absolute;left:5321;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32" o:spid="_x0000_s1080"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" path="m,345r281,l281,,,,,345xe" filled="f" strokecolor="#a5a5a5 [2092]">
                    <v:path arrowok="t" o:connecttype="custom" o:connectlocs="0,345;281,345;281,0;0,0;0,345" o:connectangles="0,0,0,0,0"/>
                  </v:shape>
                  <v:shape id="Freeform 133" o:spid="_x0000_s1081"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" path="m,345r281,l281,,,,,345xe" filled="f" strokecolor="#a5a5a5 [2092]">
                    <v:path arrowok="t" o:connecttype="custom" o:connectlocs="0,345;281,345;281,0;0,0;0,345" o:connectangles="0,0,0,0,0"/>
                  </v:shape>
                  <v:shape id="Freeform 134" o:spid="_x0000_s1082"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" path="m,345r281,l281,,,,,345xe" filled="f" strokecolor="#a5a5a5 [2092]">
                    <v:path arrowok="t" o:connecttype="custom" o:connectlocs="0,345;281,345;281,0;0,0;0,345" o:connectangles="0,0,0,0,0"/>
                  </v:shape>
                  <v:shape id="Freeform 135" o:spid="_x0000_s1083"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" path="m,345r281,l281,,,,,345xe" filled="f" strokecolor="#a5a5a5 [2092]">
                    <v:path arrowok="t" o:connecttype="custom" o:connectlocs="0,345;281,345;281,0;0,0;0,345" o:connectangles="0,0,0,0,0"/>
                  </v:shape>
                  <v:shape id="Freeform 136" o:spid="_x0000_s1084"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" path="m,345r281,l281,,,,,345xe" filled="f" strokecolor="#a5a5a5 [2092]">
                    <v:path arrowok="t" o:connecttype="custom" o:connectlocs="0,345;281,345;281,0;0,0;0,345" o:connectangles="0,0,0,0,0"/>
                  </v:shape>
                  <v:shape id="Freeform 137" o:spid="_x0000_s1085"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" path="m,345r281,l281,,,,,345xe" filled="f" strokecolor="#a5a5a5 [2092]">
                    <v:path arrowok="t" o:connecttype="custom" o:connectlocs="0,345;281,345;281,0;0,0;0,345" o:connectangles="0,0,0,0,0"/>
                  </v:shape>
                  <v:shape id="Freeform 138" o:spid="_x0000_s1086"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d7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aLFP7PxCMg8z8AAAD//wMAUEsBAi0AFAAGAAgAAAAhANvh9svuAAAAhQEAABMAAAAAAAAA&#10;AAAAAAAAAAAAAFtDb250ZW50X1R5cGVzXS54bWxQSwECLQAUAAYACAAAACEAWvQsW78AAAAVAQAA&#10;CwAAAAAAAAAAAAAAAAAfAQAAX3JlbHMvLnJlbHNQSwECLQAUAAYACAAAACEAq5KHe8YAAADcAAAA&#10;DwAAAAAAAAAAAAAAAAAHAgAAZHJzL2Rvd25yZXYueG1sUEsFBgAAAAADAAMAtwAAAPoCAAAAAA==&#10;" path="m,345r281,l281,,,,,345xe" filled="f" strokecolor="#a5a5a5 [2092]">
                    <v:path arrowok="t" o:connecttype="custom" o:connectlocs="0,345;281,345;281,0;0,0;0,345" o:connectangles="0,0,0,0,0"/>
                  </v:shape>
                  <v:shape id="Freeform 139" o:spid="_x0000_s1087"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" path="m,345r281,l281,,,,,345xe" filled="f" strokecolor="#a5a5a5 [2092]">
                    <v:path arrowok="t" o:connecttype="custom" o:connectlocs="0,345;281,345;281,0;0,0;0,345" o:connectangles="0,0,0,0,0"/>
                  </v:shape>
                  <v:shape id="Freeform 140" o:spid="_x0000_s1088"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" path="m,345r281,l281,,,,,345xe" filled="f" strokecolor="#a5a5a5 [2092]">
                    <v:path arrowok="t" o:connecttype="custom" o:connectlocs="0,345;281,345;281,0;0,0;0,345" o:connectangles="0,0,0,0,0"/>
                  </v:shape>
                  <v:shape id="Freeform 141" o:spid="_x0000_s1089"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" path="m,345r281,l281,,,,,345xe" filled="f" strokecolor="#a5a5a5 [2092]">
                    <v:path arrowok="t" o:connecttype="custom" o:connectlocs="0,345;281,345;281,0;0,0;0,345" o:connectangles="0,0,0,0,0"/>
                  </v:shape>
                  <v:group id="Group 142" o:spid="_x0000_s1090"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group id="Group 143" o:spid="_x0000_s1091"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44" o:spid="_x0000_s1092"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" path="m,345r281,l281,,,,,345xe" filled="f" strokecolor="#a5a5a5 [2092]">
                        <v:path arrowok="t" o:connecttype="custom" o:connectlocs="0,345;281,345;281,0;0,0;0,345" o:connectangles="0,0,0,0,0"/>
                      </v:shape>
                      <v:shape id="Freeform 145" o:spid="_x0000_s1093"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" path="m,345r281,l281,,,,,345xe" filled="f" strokecolor="#a5a5a5 [2092]">
                        <v:path arrowok="t" o:connecttype="custom" o:connectlocs="0,345;281,345;281,0;0,0;0,345" o:connectangles="0,0,0,0,0"/>
                      </v:shape>
                      <v:shape id="Freeform 146" o:spid="_x0000_s1094"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" path="m,345r281,l281,,,,,345xe" filled="f" strokecolor="#a5a5a5 [2092]">
                        <v:path arrowok="t" o:connecttype="custom" o:connectlocs="0,345;281,345;281,0;0,0;0,345" o:connectangles="0,0,0,0,0"/>
                      </v:shape>
                      <v:shape id="Freeform 147" o:spid="_x0000_s1095"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Ox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bpAv7PxCMg8z8AAAD//wMAUEsBAi0AFAAGAAgAAAAhANvh9svuAAAAhQEAABMAAAAAAAAA&#10;AAAAAAAAAAAAAFtDb250ZW50X1R5cGVzXS54bWxQSwECLQAUAAYACAAAACEAWvQsW78AAAAVAQAA&#10;CwAAAAAAAAAAAAAAAAAfAQAAX3JlbHMvLnJlbHNQSwECLQAUAAYACAAAACEAlSzTscYAAADcAAAA&#10;DwAAAAAAAAAAAAAAAAAHAgAAZHJzL2Rvd25yZXYueG1sUEsFBgAAAAADAAMAtwAAAPoCAAAAAA==&#10;" path="m,345r281,l281,,,,,345xe" filled="f" strokecolor="#a5a5a5 [2092]">
                        <v:path arrowok="t" o:connecttype="custom" o:connectlocs="0,345;281,345;281,0;0,0;0,345" o:connectangles="0,0,0,0,0"/>
                      </v:shape>
                      <v:shape id="Freeform 148" o:spid="_x0000_s1096"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" path="m,345r281,l281,,,,,345xe" filled="f" strokecolor="#a5a5a5 [2092]">
                        <v:path arrowok="t" o:connecttype="custom" o:connectlocs="0,345;281,345;281,0;0,0;0,345" o:connectangles="0,0,0,0,0"/>
                      </v:shape>
                      <v:group id="Group 149" o:spid="_x0000_s1097"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150" o:spid="_x0000_s1098"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" path="m,345r281,l281,,,,,345xe" filled="f" strokecolor="#a5a5a5 [2092]">
                          <v:path arrowok="t" o:connecttype="custom" o:connectlocs="0,345;281,345;281,0;0,0;0,345" o:connectangles="0,0,0,0,0"/>
                        </v:shape>
                        <v:shape id="Freeform 151" o:spid="_x0000_s1099"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" path="m,345r281,l281,,,,,345xe" filled="f" strokecolor="#a5a5a5 [2092]">
                          <v:path arrowok="t" o:connecttype="custom" o:connectlocs="0,345;281,345;281,0;0,0;0,345" o:connectangles="0,0,0,0,0"/>
                        </v:shape>
                        <v:shape id="Freeform 152" o:spid="_x0000_s1100"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" path="m,345r281,l281,,,,,345xe" filled="f" strokecolor="#a5a5a5 [2092]">
                          <v:path arrowok="t" o:connecttype="custom" o:connectlocs="0,345;281,345;281,0;0,0;0,345" o:connectangles="0,0,0,0,0"/>
                        </v:shape>
                        <v:shape id="Freeform 153" o:spid="_x0000_s1101"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Nv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rOfydiUdAbn4BAAD//wMAUEsBAi0AFAAGAAgAAAAhANvh9svuAAAAhQEAABMAAAAAAAAA&#10;AAAAAAAAAAAAAFtDb250ZW50X1R5cGVzXS54bWxQSwECLQAUAAYACAAAACEAWvQsW78AAAAVAQAA&#10;CwAAAAAAAAAAAAAAAAAfAQAAX3JlbHMvLnJlbHNQSwECLQAUAAYACAAAACEAb85Db8YAAADcAAAA&#10;DwAAAAAAAAAAAAAAAAAHAgAAZHJzL2Rvd25yZXYueG1sUEsFBgAAAAADAAMAtwAAAPoCAAAAAA==&#10;" path="m,345r281,l281,,,,,345xe" filled="f" strokecolor="#a5a5a5 [2092]">
                          <v:path arrowok="t" o:connecttype="custom" o:connectlocs="0,345;281,345;281,0;0,0;0,345" o:connectangles="0,0,0,0,0"/>
                        </v:shape>
                        <v:shape id="Freeform 154" o:spid="_x0000_s1102"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" path="m,345r281,l281,,,,,345xe" filled="f" strokecolor="#a5a5a5 [2092]">
                          <v:path arrowok="t" o:connecttype="custom" o:connectlocs="0,345;281,345;281,0;0,0;0,345" o:connectangles="0,0,0,0,0"/>
                        </v:shape>
                      </v:group>
                    </v:group>
                    <v:group id="Group 155" o:spid="_x0000_s1103"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56" o:spid="_x0000_s1104"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" path="m,345r1815,l1815,,,,,345xe" filled="f" strokecolor="#a5a5a5 [2092]">
                        <v:path arrowok="t" o:connecttype="custom" o:connectlocs="0,345;1815,345;1815,0;0,0;0,345" o:connectangles="0,0,0,0,0"/>
                      </v:shape>
                      <v:shape id="Freeform 157" o:spid="_x0000_s1105"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8" o:spid="_x0000_s1106"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9" o:spid="_x0000_s1107"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0" o:spid="_x0000_s1108"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1" o:spid="_x0000_s1109"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" path="m,345r1815,l1815,,,,,345xe" filled="f" strokecolor="#a5a5a5 [2092]">
                        <v:path arrowok="t" o:connecttype="custom" o:connectlocs="0,345;1815,345;1815,0;0,0;0,345" o:connectangles="0,0,0,0,0"/>
                      </v:shape>
                      <v:shape id="Freeform 162" o:spid="_x0000_s1110"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3" o:spid="_x0000_s1111"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4" o:spid="_x0000_s1112"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5" o:spid="_x0000_s1113"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6" o:spid="_x0000_s1114"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" path="m,345r1815,l1815,,,,,345xe" filled="f" strokecolor="#a5a5a5 [2092]">
                        <v:path arrowok="t" o:connecttype="custom" o:connectlocs="0,345;1815,345;1815,0;0,0;0,345" o:connectangles="0,0,0,0,0"/>
                      </v:shape>
                      <v:shape id="Freeform 167" o:spid="_x0000_s1115"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8" o:spid="_x0000_s1116"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9" o:spid="_x0000_s1117"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0" o:spid="_x0000_s1118"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1" o:spid="_x0000_s1119"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" path="m,345r1815,l1815,,,,,345xe" filled="f" strokecolor="#a5a5a5 [2092]">
                        <v:path arrowok="t" o:connecttype="custom" o:connectlocs="0,345;1815,345;1815,0;0,0;0,345" o:connectangles="0,0,0,0,0"/>
                      </v:shape>
                      <v:shape id="Freeform 172" o:spid="_x0000_s1120"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3" o:spid="_x0000_s1121"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4" o:spid="_x0000_s1122"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5" o:spid="_x0000_s1123"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" path="m,345r1815,l1815,,,,,345xe" filled="f" strokecolor="#a5a5a5 [2092]">
                        <v:path arrowok="t" o:connecttype="custom" o:connectlocs="0,345;1815,345;1815,0;0,0;0,345" o:connectangles="0,0,0,0,0"/>
                      </v:shape>
                      <v:group id="Group 176" o:spid="_x0000_s1124"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77" o:spid="_x0000_s1125"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8" o:spid="_x0000_s1126"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79" o:spid="_x0000_s1127"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0" o:spid="_x0000_s1128"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1" o:spid="_x0000_s1129"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2" o:spid="_x0000_s1130"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83" o:spid="_x0000_s1131" style="position:absolute;left:8925;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184" o:spid="_x0000_s1132"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" path="m,345r281,l281,,,,,345xe" filled="f" strokecolor="#a5a5a5 [2092]">
                    <v:path arrowok="t" o:connecttype="custom" o:connectlocs="0,345;281,345;281,0;0,0;0,345" o:connectangles="0,0,0,0,0"/>
                  </v:shape>
                  <v:shape id="Freeform 185" o:spid="_x0000_s1133"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" path="m,345r281,l281,,,,,345xe" filled="f" strokecolor="#a5a5a5 [2092]">
                    <v:path arrowok="t" o:connecttype="custom" o:connectlocs="0,345;281,345;281,0;0,0;0,345" o:connectangles="0,0,0,0,0"/>
                  </v:shape>
                  <v:shape id="Freeform 186" o:spid="_x0000_s1134"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vL2xQAAANwAAAAPAAAAZHJzL2Rvd25yZXYueG1sRI9Ba8JA&#10;FITvBf/D8oReSt1YSy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D8mvL2xQAAANwAAAAP&#10;AAAAAAAAAAAAAAAAAAcCAABkcnMvZG93bnJldi54bWxQSwUGAAAAAAMAAwC3AAAA+QIAAAAA&#10;" path="m,345r281,l281,,,,,345xe" filled="f" strokecolor="#a5a5a5 [2092]">
                    <v:path arrowok="t" o:connecttype="custom" o:connectlocs="0,345;281,345;281,0;0,0;0,345" o:connectangles="0,0,0,0,0"/>
                  </v:shape>
                  <v:shape id="Freeform 187" o:spid="_x0000_s1135"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dtxQAAANwAAAAPAAAAZHJzL2Rvd25yZXYueG1sRI9Ba8JA&#10;FITvBf/D8oReSt1YaS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CT1ldtxQAAANwAAAAP&#10;AAAAAAAAAAAAAAAAAAcCAABkcnMvZG93bnJldi54bWxQSwUGAAAAAAMAAwC3AAAA+QIAAAAA&#10;" path="m,345r281,l281,,,,,345xe" filled="f" strokecolor="#a5a5a5 [2092]">
                    <v:path arrowok="t" o:connecttype="custom" o:connectlocs="0,345;281,345;281,0;0,0;0,345" o:connectangles="0,0,0,0,0"/>
                  </v:shape>
                  <v:shape id="Freeform 188" o:spid="_x0000_s1136"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" path="m,345r281,l281,,,,,345xe" filled="f" strokecolor="#a5a5a5 [2092]">
                    <v:path arrowok="t" o:connecttype="custom" o:connectlocs="0,345;281,345;281,0;0,0;0,345" o:connectangles="0,0,0,0,0"/>
                  </v:shape>
                  <v:shape id="Freeform 189" o:spid="_x0000_s1137"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" path="m,345r281,l281,,,,,345xe" filled="f" strokecolor="#a5a5a5 [2092]">
                    <v:path arrowok="t" o:connecttype="custom" o:connectlocs="0,345;281,345;281,0;0,0;0,345" o:connectangles="0,0,0,0,0"/>
                  </v:shape>
                  <v:shape id="Freeform 190" o:spid="_x0000_s1138"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" path="m,345r281,l281,,,,,345xe" filled="f" strokecolor="#a5a5a5 [2092]">
                    <v:path arrowok="t" o:connecttype="custom" o:connectlocs="0,345;281,345;281,0;0,0;0,345" o:connectangles="0,0,0,0,0"/>
                  </v:shape>
                  <v:shape id="Freeform 191" o:spid="_x0000_s1139"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" path="m,345r281,l281,,,,,345xe" filled="f" strokecolor="#a5a5a5 [2092]">
                    <v:path arrowok="t" o:connecttype="custom" o:connectlocs="0,345;281,345;281,0;0,0;0,345" o:connectangles="0,0,0,0,0"/>
                  </v:shape>
                  <v:shape id="Freeform 192" o:spid="_x0000_s1140"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" path="m,345r281,l281,,,,,345xe" filled="f" strokecolor="#a5a5a5 [2092]">
                    <v:path arrowok="t" o:connecttype="custom" o:connectlocs="0,345;281,345;281,0;0,0;0,345" o:connectangles="0,0,0,0,0"/>
                  </v:shape>
                  <v:shape id="Freeform 193" o:spid="_x0000_s1141"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" path="m,345r281,l281,,,,,345xe" filled="f" strokecolor="#a5a5a5 [2092]">
                    <v:path arrowok="t" o:connecttype="custom" o:connectlocs="0,345;281,345;281,0;0,0;0,345" o:connectangles="0,0,0,0,0"/>
                  </v:shape>
                  <v:group id="Group 194" o:spid="_x0000_s1142"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group id="Group 195" o:spid="_x0000_s1143"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96" o:spid="_x0000_s1144"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2QrxQAAANwAAAAPAAAAZHJzL2Rvd25yZXYueG1sRI9Pa8JA&#10;FMTvBb/D8oReim5sS5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B5Q2QrxQAAANwAAAAP&#10;AAAAAAAAAAAAAAAAAAcCAABkcnMvZG93bnJldi54bWxQSwUGAAAAAAMAAwC3AAAA+QIAAAAA&#10;" path="m,345r281,l281,,,,,345xe" filled="f" strokecolor="#a5a5a5 [2092]">
                        <v:path arrowok="t" o:connecttype="custom" o:connectlocs="0,345;281,345;281,0;0,0;0,345" o:connectangles="0,0,0,0,0"/>
                      </v:shape>
                      <v:shape id="Freeform 197" o:spid="_x0000_s1145"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GwxQAAANwAAAAPAAAAZHJzL2Rvd25yZXYueG1sRI9Pa8JA&#10;FMTvBb/D8oReim5saZ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AWD8GwxQAAANwAAAAP&#10;AAAAAAAAAAAAAAAAAAcCAABkcnMvZG93bnJldi54bWxQSwUGAAAAAAMAAwC3AAAA+QIAAAAA&#10;" path="m,345r281,l281,,,,,345xe" filled="f" strokecolor="#a5a5a5 [2092]">
                        <v:path arrowok="t" o:connecttype="custom" o:connectlocs="0,345;281,345;281,0;0,0;0,345" o:connectangles="0,0,0,0,0"/>
                      </v:shape>
                      <v:shape id="Freeform 198" o:spid="_x0000_s1146"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" path="m,345r281,l281,,,,,345xe" filled="f" strokecolor="#a5a5a5 [2092]">
                        <v:path arrowok="t" o:connecttype="custom" o:connectlocs="0,345;281,345;281,0;0,0;0,345" o:connectangles="0,0,0,0,0"/>
                      </v:shape>
                      <v:shape id="Freeform 199" o:spid="_x0000_s1147"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" path="m,345r281,l281,,,,,345xe" filled="f" strokecolor="#a5a5a5 [2092]">
                        <v:path arrowok="t" o:connecttype="custom" o:connectlocs="0,345;281,345;281,0;0,0;0,345" o:connectangles="0,0,0,0,0"/>
                      </v:shape>
                      <v:shape id="Freeform 200" o:spid="_x0000_s1148"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" path="m,345r281,l281,,,,,345xe" filled="f" strokecolor="#a5a5a5 [2092]">
                        <v:path arrowok="t" o:connecttype="custom" o:connectlocs="0,345;281,345;281,0;0,0;0,345" o:connectangles="0,0,0,0,0"/>
                      </v:shape>
                      <v:group id="Group 201" o:spid="_x0000_s1149"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202" o:spid="_x0000_s1150"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" path="m,345r281,l281,,,,,345xe" filled="f" strokecolor="#a5a5a5 [2092]">
                          <v:path arrowok="t" o:connecttype="custom" o:connectlocs="0,345;281,345;281,0;0,0;0,345" o:connectangles="0,0,0,0,0"/>
                        </v:shape>
                        <v:shape id="Freeform 203" o:spid="_x0000_s1151"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" path="m,345r281,l281,,,,,345xe" filled="f" strokecolor="#a5a5a5 [2092]">
                          <v:path arrowok="t" o:connecttype="custom" o:connectlocs="0,345;281,345;281,0;0,0;0,345" o:connectangles="0,0,0,0,0"/>
                        </v:shape>
                        <v:shape id="Freeform 204" o:spid="_x0000_s1152"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" path="m,345r281,l281,,,,,345xe" filled="f" strokecolor="#a5a5a5 [2092]">
                          <v:path arrowok="t" o:connecttype="custom" o:connectlocs="0,345;281,345;281,0;0,0;0,345" o:connectangles="0,0,0,0,0"/>
                        </v:shape>
                        <v:shape id="Freeform 205" o:spid="_x0000_s1153"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" path="m,345r281,l281,,,,,345xe" filled="f" strokecolor="#a5a5a5 [2092]">
                          <v:path arrowok="t" o:connecttype="custom" o:connectlocs="0,345;281,345;281,0;0,0;0,345" o:connectangles="0,0,0,0,0"/>
                        </v:shape>
                        <v:shape id="Freeform 206" o:spid="_x0000_s1154"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" path="m,345r281,l281,,,,,345xe" filled="f" strokecolor="#a5a5a5 [2092]">
                          <v:path arrowok="t" o:connecttype="custom" o:connectlocs="0,345;281,345;281,0;0,0;0,345" o:connectangles="0,0,0,0,0"/>
                        </v:shape>
                      </v:group>
                    </v:group>
                    <v:group id="Group 207" o:spid="_x0000_s1155"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208" o:spid="_x0000_s1156"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" path="m,345r1815,l1815,,,,,345xe" filled="f" strokecolor="#a5a5a5 [2092]">
                        <v:path arrowok="t" o:connecttype="custom" o:connectlocs="0,345;1815,345;1815,0;0,0;0,345" o:connectangles="0,0,0,0,0"/>
                      </v:shape>
                      <v:shape id="Freeform 209" o:spid="_x0000_s1157"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0" o:spid="_x0000_s1158"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1" o:spid="_x0000_s1159"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2" o:spid="_x0000_s1160"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21ZwgAAANwAAAAPAAAAZHJzL2Rvd25yZXYueG1sRE/Pa8Iw&#10;FL4P/B/CE7zN1Mm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C1j21Z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3" o:spid="_x0000_s1161"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5pxQAAANwAAAAPAAAAZHJzL2Rvd25yZXYueG1sRI9Ba8JA&#10;FITvQv/D8gredGMF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DGgW5pxQAAANwAAAAP&#10;AAAAAAAAAAAAAAAAAAcCAABkcnMvZG93bnJldi54bWxQSwUGAAAAAAMAAwC3AAAA+QIAAAAA&#10;" path="m,345r1815,l1815,,,,,345xe" filled="f" strokecolor="#a5a5a5 [2092]">
                        <v:path arrowok="t" o:connecttype="custom" o:connectlocs="0,345;1815,345;1815,0;0,0;0,345" o:connectangles="0,0,0,0,0"/>
                      </v:shape>
                      <v:shape id="Freeform 214" o:spid="_x0000_s1162"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a1xQAAANwAAAAPAAAAZHJzL2Rvd25yZXYueG1sRI/NasMw&#10;EITvhbyD2EBujZyE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AqEVa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5" o:spid="_x0000_s1163"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MuxAAAANwAAAAPAAAAZHJzL2Rvd25yZXYueG1sRI9Pi8Iw&#10;FMTvwn6H8Bb2pukq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EVd8y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6" o:spid="_x0000_s1164"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7" o:spid="_x0000_s1165"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8" o:spid="_x0000_s1166"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" path="m,345r1815,l1815,,,,,345xe" filled="f" strokecolor="#a5a5a5 [2092]">
                        <v:path arrowok="t" o:connecttype="custom" o:connectlocs="0,345;1815,345;1815,0;0,0;0,345" o:connectangles="0,0,0,0,0"/>
                      </v:shape>
                      <v:shape id="Freeform 219" o:spid="_x0000_s1167"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0" o:spid="_x0000_s1168"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1" o:spid="_x0000_s1169"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2" o:spid="_x0000_s1170"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4kwgAAANwAAAAPAAAAZHJzL2Rvd25yZXYueG1sRE/Pa8Iw&#10;FL4P/B/CE7zN1OG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DtiR4k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3" o:spid="_x0000_s1171"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0UxQAAANwAAAAPAAAAZHJzL2Rvd25yZXYueG1sRI9Ba8JA&#10;FITvQv/D8gredGMR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Cehx0UxQAAANwAAAAP&#10;AAAAAAAAAAAAAAAAAAcCAABkcnMvZG93bnJldi54bWxQSwUGAAAAAAMAAwC3AAAA+QIAAAAA&#10;" path="m,345r1815,l1815,,,,,345xe" filled="f" strokecolor="#a5a5a5 [2092]">
                        <v:path arrowok="t" o:connecttype="custom" o:connectlocs="0,345;1815,345;1815,0;0,0;0,345" o:connectangles="0,0,0,0,0"/>
                      </v:shape>
                      <v:shape id="Freeform 224" o:spid="_x0000_s1172"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XIxQAAANwAAAAPAAAAZHJzL2Rvd25yZXYueG1sRI/NasMw&#10;EITvhbyD2EBujZyQ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ByFyXI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5" o:spid="_x0000_s1173"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6" o:spid="_x0000_s1174"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gnxAAAANwAAAAPAAAAZHJzL2Rvd25yZXYueG1sRI9Pi8Iw&#10;FMTvwn6H8Bb2pumK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JKyGCf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7" o:spid="_x0000_s1175"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" path="m,345r1815,l1815,,,,,345xe" filled="f" strokecolor="#a5a5a5 [2092]">
                        <v:path arrowok="t" o:connecttype="custom" o:connectlocs="0,345;1815,345;1815,0;0,0;0,345" o:connectangles="0,0,0,0,0"/>
                      </v:shape>
                      <v:group id="Group 228" o:spid="_x0000_s1176"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229" o:spid="_x0000_s1177"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0" o:spid="_x0000_s1178"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231" o:spid="_x0000_s1179"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2" o:spid="_x0000_s1180"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3" o:spid="_x0000_s1181"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4" o:spid="_x0000_s1182"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235" o:spid="_x0000_s1183" style="position:absolute;left:484;top:7407;width:4657;height:1945" coordorigin="2345,-23" coordsize="2796,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36" o:spid="_x0000_s1184"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" path="m,345r2790,l2790,,,,,345xe" filled="f" strokecolor="#a5a5a5 [2092]">
                    <v:path arrowok="t" o:connecttype="custom" o:connectlocs="0,345;2790,345;2790,0;0,0;0,345" o:connectangles="0,0,0,0,0"/>
                  </v:shape>
                  <v:shape id="Freeform 237" o:spid="_x0000_s1185"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" path="m,345r2790,l2790,,,,,345xe" filled="f" strokecolor="#a5a5a5 [2092]">
                    <v:path arrowok="t" o:connecttype="custom" o:connectlocs="0,345;2790,345;2790,0;0,0;0,345" o:connectangles="0,0,0,0,0"/>
                  </v:shape>
                  <v:shape id="Freeform 238" o:spid="_x0000_s1186"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" path="m,345r2790,l2790,,,,,345xe" filled="f" strokecolor="#a5a5a5 [2092]">
                    <v:path arrowok="t" o:connecttype="custom" o:connectlocs="0,345;2790,345;2790,0;0,0;0,345" o:connectangles="0,0,0,0,0"/>
                  </v:shape>
                  <v:shape id="Freeform 239" o:spid="_x0000_s1187"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" path="m,345r2790,l2790,,,,,345xe" filled="f" strokecolor="#a5a5a5 [2092]">
                    <v:path arrowok="t" o:connecttype="custom" o:connectlocs="0,345;2790,345;2790,0;0,0;0,345" o:connectangles="0,0,0,0,0"/>
                  </v:shape>
                  <v:shape id="Freeform 240" o:spid="_x0000_s1188"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" path="m,345r2790,l2790,,,,,345xe" filled="f" strokecolor="#a5a5a5 [2092]">
                    <v:path arrowok="t" o:connecttype="custom" o:connectlocs="0,345;2790,345;2790,0;0,0;0,345" o:connectangles="0,0,0,0,0"/>
                  </v:shape>
                </v:group>
              </v:group>
            </w:pict>
          </mc:Fallback>
        </mc:AlternateContent>
      </w:r>
    </w:p>
    <w:p w:rsidR="00796571" w:rsidRPr="00796571" w:rsidRDefault="00796571" w:rsidP="00796571">
      <w:pPr>
        <w:rPr>
          <w:sz w:val="6"/>
          <w:szCs w:val="6"/>
        </w:rPr>
      </w:pPr>
    </w:p>
    <w:p w:rsidR="003A092B" w:rsidRPr="00D90DB8" w:rsidRDefault="003A092B" w:rsidP="00D90DB8">
      <w:pPr>
        <w:pStyle w:val="BodyText"/>
        <w:tabs>
          <w:tab w:val="left" w:pos="4950"/>
          <w:tab w:val="left" w:pos="8370"/>
          <w:tab w:val="left" w:pos="12060"/>
        </w:tabs>
        <w:kinsoku w:val="0"/>
        <w:overflowPunct w:val="0"/>
        <w:spacing w:before="17" w:line="259" w:lineRule="auto"/>
        <w:ind w:left="270" w:right="330"/>
        <w:rPr>
          <w:rFonts w:asciiTheme="minorHAnsi" w:hAnsiTheme="minorHAnsi"/>
          <w:b/>
          <w:bCs/>
          <w:color w:val="000000"/>
          <w:sz w:val="28"/>
          <w:szCs w:val="28"/>
        </w:rPr>
      </w:pPr>
    </w:p>
    <w:p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rsidR="00465B33" w:rsidRPr="003071D0" w:rsidRDefault="00465B33" w:rsidP="00D22B4F">
      <w:pPr>
        <w:pStyle w:val="BodyText"/>
        <w:tabs>
          <w:tab w:val="left" w:pos="4950"/>
        </w:tabs>
        <w:kinsoku w:val="0"/>
        <w:overflowPunct w:val="0"/>
        <w:spacing w:before="0"/>
        <w:ind w:left="450"/>
        <w:jc w:val="center"/>
        <w:rPr>
          <w:rFonts w:asciiTheme="minorHAnsi" w:hAnsiTheme="minorHAnsi"/>
          <w:b/>
          <w:bCs/>
          <w:color w:val="000000"/>
          <w:sz w:val="6"/>
          <w:szCs w:val="6"/>
        </w:rPr>
      </w:pPr>
    </w:p>
    <w:p w:rsidR="006A6658" w:rsidRPr="003071D0" w:rsidRDefault="006A6658" w:rsidP="003A092B">
      <w:pPr>
        <w:pStyle w:val="BodyText"/>
        <w:kinsoku w:val="0"/>
        <w:overflowPunct w:val="0"/>
        <w:spacing w:before="0" w:line="250" w:lineRule="auto"/>
        <w:ind w:left="995"/>
        <w:rPr>
          <w:rFonts w:asciiTheme="minorHAnsi" w:hAnsiTheme="minorHAnsi"/>
          <w:b/>
          <w:bCs/>
          <w:sz w:val="12"/>
          <w:szCs w:val="12"/>
        </w:rPr>
      </w:pPr>
    </w:p>
    <w:p w:rsidR="003071D0" w:rsidRPr="009634DF" w:rsidRDefault="003071D0" w:rsidP="003A092B">
      <w:pPr>
        <w:pStyle w:val="BodyText"/>
        <w:kinsoku w:val="0"/>
        <w:overflowPunct w:val="0"/>
        <w:spacing w:before="0" w:line="250" w:lineRule="auto"/>
        <w:ind w:left="995"/>
        <w:rPr>
          <w:rFonts w:asciiTheme="minorHAnsi" w:hAnsiTheme="minorHAnsi"/>
          <w:b/>
          <w:bCs/>
          <w:sz w:val="17"/>
          <w:szCs w:val="17"/>
        </w:rPr>
        <w:sectPr w:rsidR="003071D0" w:rsidRPr="009634DF">
          <w:type w:val="continuous"/>
          <w:pgSz w:w="15840" w:h="12240" w:orient="landscape"/>
          <w:pgMar w:top="280" w:right="240" w:bottom="0" w:left="240" w:header="720" w:footer="720" w:gutter="0"/>
          <w:cols w:space="720" w:equalWidth="0">
            <w:col w:w="15360"/>
          </w:cols>
          <w:noEndnote/>
        </w:sectPr>
      </w:pPr>
    </w:p>
    <w:p w:rsidR="006A6658" w:rsidRPr="009634DF" w:rsidRDefault="006A6658">
      <w:pPr>
        <w:pStyle w:val="BodyText"/>
        <w:kinsoku w:val="0"/>
        <w:overflowPunct w:val="0"/>
        <w:spacing w:before="91"/>
        <w:ind w:left="2107"/>
        <w:rPr>
          <w:rFonts w:asciiTheme="minorHAnsi" w:hAnsiTheme="minorHAnsi"/>
          <w:color w:val="000000"/>
          <w:sz w:val="13"/>
          <w:szCs w:val="13"/>
        </w:rPr>
      </w:pPr>
      <w:r w:rsidRPr="009634DF">
        <w:rPr>
          <w:rFonts w:asciiTheme="minorHAnsi" w:hAnsiTheme="minorHAnsi"/>
          <w:b/>
          <w:bCs/>
          <w:color w:val="231F20"/>
          <w:sz w:val="13"/>
          <w:szCs w:val="13"/>
        </w:rPr>
        <w:lastRenderedPageBreak/>
        <w:t>Total Household Members (Children and Adults)</w:t>
      </w:r>
    </w:p>
    <w:p w:rsidR="006A6658" w:rsidRPr="009634DF" w:rsidRDefault="003640B5">
      <w:pPr>
        <w:pStyle w:val="BodyText"/>
        <w:kinsoku w:val="0"/>
        <w:overflowPunct w:val="0"/>
        <w:spacing w:before="83" w:line="114" w:lineRule="exact"/>
        <w:ind w:left="1352"/>
        <w:rPr>
          <w:rFonts w:asciiTheme="minorHAnsi" w:hAnsiTheme="minorHAnsi"/>
          <w:color w:val="000000"/>
          <w:sz w:val="13"/>
          <w:szCs w:val="13"/>
        </w:rPr>
      </w:pPr>
      <w:r>
        <w:rPr>
          <w:rFonts w:asciiTheme="minorHAnsi" w:hAnsiTheme="minorHAnsi"/>
          <w:noProof/>
          <w:sz w:val="6"/>
          <w:szCs w:val="6"/>
        </w:rPr>
        <mc:AlternateContent>
          <mc:Choice Requires="wps">
            <w:drawing>
              <wp:anchor distT="0" distB="0" distL="114300" distR="114300" simplePos="0" relativeHeight="251650048" behindDoc="0" locked="0" layoutInCell="0" allowOverlap="1">
                <wp:simplePos x="0" y="0"/>
                <wp:positionH relativeFrom="page">
                  <wp:posOffset>5667375</wp:posOffset>
                </wp:positionH>
                <wp:positionV relativeFrom="paragraph">
                  <wp:posOffset>-217170</wp:posOffset>
                </wp:positionV>
                <wp:extent cx="805180" cy="222885"/>
                <wp:effectExtent l="0" t="0" r="4445" b="0"/>
                <wp:wrapNone/>
                <wp:docPr id="4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3" o:spid="_x0000_s1045" type="#_x0000_t202" style="position:absolute;left:0;text-align:left;margin-left:446.25pt;margin-top:-17.1pt;width:63.4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ZQ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" o:allowincell="f" filled="f" stroked="f">
                <v:textbox inset="0,0,0,0">
                  <w:txbxContent>
                    <w:p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v:textbox>
                <w10:wrap anchorx="page"/>
              </v:shape>
            </w:pict>
          </mc:Fallback>
        </mc:AlternateContent>
      </w:r>
      <w:r>
        <w:rPr>
          <w:rFonts w:asciiTheme="minorHAnsi" w:hAnsiTheme="minorHAnsi"/>
          <w:noProof/>
        </w:rPr>
        <mc:AlternateContent>
          <mc:Choice Requires="wps">
            <w:drawing>
              <wp:anchor distT="0" distB="0" distL="114300" distR="114300" simplePos="0" relativeHeight="251649024" behindDoc="1" locked="0" layoutInCell="0" allowOverlap="1">
                <wp:simplePos x="0" y="0"/>
                <wp:positionH relativeFrom="page">
                  <wp:posOffset>7672705</wp:posOffset>
                </wp:positionH>
                <wp:positionV relativeFrom="paragraph">
                  <wp:posOffset>-149225</wp:posOffset>
                </wp:positionV>
                <wp:extent cx="118745" cy="118110"/>
                <wp:effectExtent l="14605" t="9525" r="9525" b="15240"/>
                <wp:wrapNone/>
                <wp:docPr id="49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35160A" id="Freeform 72" o:spid="_x0000_s1026" style="position:absolute;margin-left:604.15pt;margin-top:-11.75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" o:allowincell="f" path="m186,186l,186,,,186,r,186xe" filled="f" strokecolor="#999998" strokeweight="1pt">
                <v:path arrowok="t" o:connecttype="custom" o:connectlocs="118110,118110;0,118110;0,0;118110,0;118110,118110" o:connectangles="0,0,0,0,0"/>
                <w10:wrap anchorx="page"/>
              </v:shape>
            </w:pict>
          </mc:Fallback>
        </mc:AlternateContent>
      </w:r>
      <w:r>
        <w:rPr>
          <w:rFonts w:asciiTheme="minorHAnsi" w:hAnsiTheme="minorHAnsi"/>
          <w:noProof/>
        </w:rPr>
        <mc:AlternateContent>
          <mc:Choice Requires="wpg">
            <w:drawing>
              <wp:anchor distT="0" distB="0" distL="114300" distR="114300" simplePos="0" relativeHeight="251648000" behindDoc="1" locked="0" layoutInCell="0" allowOverlap="1">
                <wp:simplePos x="0" y="0"/>
                <wp:positionH relativeFrom="page">
                  <wp:posOffset>6331585</wp:posOffset>
                </wp:positionH>
                <wp:positionV relativeFrom="paragraph">
                  <wp:posOffset>-219075</wp:posOffset>
                </wp:positionV>
                <wp:extent cx="711200" cy="222250"/>
                <wp:effectExtent l="6985" t="6350" r="5715" b="9525"/>
                <wp:wrapNone/>
                <wp:docPr id="48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490" name="Freeform 6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6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7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7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CCC6F2" id="Group 67" o:spid="_x0000_s1026" style="position:absolute;margin-left:498.55pt;margin-top:-17.2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" o:allowincell="f">
                <v:shape id="Freeform 6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" path="m,345r281,l281,,,,,345xe" filled="f" strokecolor="#808285" strokeweight=".25pt">
                  <v:path arrowok="t" o:connecttype="custom" o:connectlocs="0,345;281,345;281,0;0,0;0,345" o:connectangles="0,0,0,0,0"/>
                </v:shape>
                <v:shape id="Freeform 6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" path="m,345r281,l281,,,,,345xe" filled="f" strokecolor="#808285" strokeweight=".25pt">
                  <v:path arrowok="t" o:connecttype="custom" o:connectlocs="0,345;281,345;281,0;0,0;0,345" o:connectangles="0,0,0,0,0"/>
                </v:shape>
                <v:shape id="Freeform 7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" path="m,345r281,l281,,,,,345xe" filled="f" strokecolor="#808285" strokeweight=".25pt">
                  <v:path arrowok="t" o:connecttype="custom" o:connectlocs="0,345;281,345;281,0;0,0;0,345" o:connectangles="0,0,0,0,0"/>
                </v:shape>
                <v:shape id="Freeform 7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" path="m,345r281,l281,,,,,345xe" filled="f" strokecolor="#808285" strokeweight=".25pt">
                  <v:path arrowok="t" o:connecttype="custom" o:connectlocs="0,345;281,345;281,0;0,0;0,345" o:connectangles="0,0,0,0,0"/>
                </v:shape>
                <w10:wrap anchorx="page"/>
              </v:group>
            </w:pict>
          </mc:Fallback>
        </mc:AlternateContent>
      </w:r>
      <w:r w:rsidR="006A6658" w:rsidRPr="009634DF">
        <w:rPr>
          <w:rFonts w:asciiTheme="minorHAnsi" w:hAnsiTheme="minorHAnsi"/>
          <w:sz w:val="24"/>
          <w:szCs w:val="24"/>
        </w:rPr>
        <w:br w:type="column"/>
      </w:r>
      <w:r w:rsidR="00313865">
        <w:rPr>
          <w:rFonts w:asciiTheme="minorHAnsi" w:hAnsiTheme="minorHAnsi"/>
          <w:sz w:val="24"/>
          <w:szCs w:val="24"/>
        </w:rPr>
        <w:lastRenderedPageBreak/>
        <w:br/>
      </w:r>
      <w:r w:rsidR="006A6658" w:rsidRPr="009634DF">
        <w:rPr>
          <w:rFonts w:asciiTheme="minorHAnsi" w:hAnsiTheme="minorHAnsi"/>
          <w:b/>
          <w:bCs/>
          <w:color w:val="231F20"/>
          <w:spacing w:val="-2"/>
          <w:sz w:val="13"/>
          <w:szCs w:val="13"/>
        </w:rPr>
        <w:t>Last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Four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Digits</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of</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Social</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Security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Number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(SSN)</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of</w:t>
      </w:r>
    </w:p>
    <w:p w:rsidR="006A6658" w:rsidRPr="009634DF" w:rsidRDefault="003640B5" w:rsidP="00205E26">
      <w:pPr>
        <w:pStyle w:val="BodyText"/>
        <w:tabs>
          <w:tab w:val="left" w:pos="7200"/>
        </w:tabs>
        <w:kinsoku w:val="0"/>
        <w:overflowPunct w:val="0"/>
        <w:spacing w:before="0" w:line="184" w:lineRule="exact"/>
        <w:ind w:left="1352"/>
        <w:rPr>
          <w:rFonts w:asciiTheme="minorHAnsi" w:hAnsiTheme="minorHAnsi"/>
          <w:color w:val="000000"/>
          <w:sz w:val="13"/>
          <w:szCs w:val="13"/>
        </w:rPr>
      </w:pPr>
      <w:r>
        <w:rPr>
          <w:rFonts w:asciiTheme="minorHAnsi" w:hAnsiTheme="minorHAnsi"/>
          <w:noProof/>
        </w:rPr>
        <mc:AlternateContent>
          <mc:Choice Requires="wpg">
            <w:drawing>
              <wp:anchor distT="0" distB="0" distL="114300" distR="114300" simplePos="0" relativeHeight="251645952" behindDoc="1" locked="0" layoutInCell="0" allowOverlap="1">
                <wp:simplePos x="0" y="0"/>
                <wp:positionH relativeFrom="page">
                  <wp:posOffset>2893060</wp:posOffset>
                </wp:positionH>
                <wp:positionV relativeFrom="paragraph">
                  <wp:posOffset>-82550</wp:posOffset>
                </wp:positionV>
                <wp:extent cx="360680" cy="222250"/>
                <wp:effectExtent l="6985" t="8890" r="3810" b="6985"/>
                <wp:wrapNone/>
                <wp:docPr id="4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487" name="Freeform 65"/>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66"/>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B085D1C" id="Group 64"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" o:allowincell="f">
                <v:shape id="Freeform 65"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" path="m,345r281,l281,,,,,345xe" filled="f" strokecolor="#808285" strokeweight=".25pt">
                  <v:path arrowok="t" o:connecttype="custom" o:connectlocs="0,345;281,345;281,0;0,0;0,345" o:connectangles="0,0,0,0,0"/>
                </v:shape>
                <v:shape id="Freeform 66"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" path="m,345r281,l281,,,,,345xe" filled="f" strokecolor="#808285" strokeweight=".08817mm">
                  <v:path arrowok="t" o:connecttype="custom" o:connectlocs="0,345;281,345;281,0;0,0;0,345" o:connectangles="0,0,0,0,0"/>
                </v:shape>
                <w10:wrap anchorx="page"/>
              </v:group>
            </w:pict>
          </mc:Fallback>
        </mc:AlternateContent>
      </w:r>
      <w:r w:rsidR="006A6658" w:rsidRPr="009634DF">
        <w:rPr>
          <w:rFonts w:asciiTheme="minorHAnsi" w:hAnsiTheme="minorHAnsi"/>
          <w:b/>
          <w:bCs/>
          <w:color w:val="231F20"/>
          <w:spacing w:val="-3"/>
          <w:sz w:val="13"/>
          <w:szCs w:val="13"/>
        </w:rPr>
        <w:t>Primary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Wage</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Earner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Other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Adult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Household</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Member</w:t>
      </w:r>
      <w:r w:rsidR="006A6658" w:rsidRPr="009634DF">
        <w:rPr>
          <w:rFonts w:asciiTheme="minorHAnsi" w:hAnsiTheme="minorHAnsi"/>
          <w:b/>
          <w:bCs/>
          <w:color w:val="231F20"/>
          <w:spacing w:val="-3"/>
          <w:sz w:val="13"/>
          <w:szCs w:val="13"/>
        </w:rPr>
        <w:tab/>
      </w:r>
      <w:r w:rsidR="006A6658" w:rsidRPr="009634DF">
        <w:rPr>
          <w:rFonts w:asciiTheme="minorHAnsi" w:hAnsiTheme="minorHAnsi"/>
          <w:b/>
          <w:bCs/>
          <w:color w:val="231F20"/>
          <w:position w:val="7"/>
          <w:sz w:val="13"/>
          <w:szCs w:val="13"/>
        </w:rPr>
        <w:t>Check if no SSN</w:t>
      </w:r>
      <w:r w:rsidR="00755BF5">
        <w:rPr>
          <w:rFonts w:asciiTheme="minorHAnsi" w:hAnsiTheme="minorHAnsi"/>
          <w:b/>
          <w:bCs/>
          <w:color w:val="231F20"/>
          <w:position w:val="7"/>
          <w:sz w:val="13"/>
          <w:szCs w:val="13"/>
        </w:rPr>
        <w:t xml:space="preserve"> </w:t>
      </w:r>
    </w:p>
    <w:p w:rsidR="006A6658" w:rsidRPr="009634DF" w:rsidRDefault="006A6658" w:rsidP="009D5A8D">
      <w:pPr>
        <w:pStyle w:val="BodyText"/>
        <w:tabs>
          <w:tab w:val="left" w:pos="8117"/>
        </w:tabs>
        <w:kinsoku w:val="0"/>
        <w:overflowPunct w:val="0"/>
        <w:spacing w:before="0" w:line="184" w:lineRule="exact"/>
        <w:ind w:left="2072"/>
        <w:rPr>
          <w:rFonts w:asciiTheme="minorHAnsi" w:hAnsiTheme="minorHAnsi"/>
          <w:color w:val="000000"/>
          <w:sz w:val="13"/>
          <w:szCs w:val="13"/>
        </w:rPr>
        <w:sectPr w:rsidR="006A6658" w:rsidRPr="009634DF">
          <w:type w:val="continuous"/>
          <w:pgSz w:w="15840" w:h="12240" w:orient="landscape"/>
          <w:pgMar w:top="280" w:right="240" w:bottom="0" w:left="240" w:header="720" w:footer="720" w:gutter="0"/>
          <w:cols w:num="2" w:space="720" w:equalWidth="0">
            <w:col w:w="3734" w:space="40"/>
            <w:col w:w="11586"/>
          </w:cols>
          <w:noEndnote/>
        </w:sectPr>
      </w:pPr>
    </w:p>
    <w:p w:rsidR="006A6658" w:rsidRPr="009634DF" w:rsidRDefault="006A6658">
      <w:pPr>
        <w:pStyle w:val="BodyText"/>
        <w:kinsoku w:val="0"/>
        <w:overflowPunct w:val="0"/>
        <w:spacing w:before="5"/>
        <w:ind w:left="0"/>
        <w:rPr>
          <w:rFonts w:asciiTheme="minorHAnsi" w:hAnsiTheme="minorHAnsi"/>
          <w:b/>
          <w:bCs/>
          <w:sz w:val="6"/>
          <w:szCs w:val="6"/>
        </w:rPr>
      </w:pPr>
    </w:p>
    <w:p w:rsidR="006A6658" w:rsidRPr="009634DF" w:rsidRDefault="003640B5">
      <w:pPr>
        <w:pStyle w:val="BodyText"/>
        <w:kinsoku w:val="0"/>
        <w:overflowPunct w:val="0"/>
        <w:spacing w:before="0" w:line="200" w:lineRule="atLeast"/>
        <w:ind w:left="120"/>
        <w:rPr>
          <w:rFonts w:asciiTheme="minorHAnsi" w:hAnsiTheme="minorHAnsi"/>
          <w:sz w:val="20"/>
          <w:szCs w:val="20"/>
        </w:rPr>
      </w:pPr>
      <w:r>
        <w:rPr>
          <w:rFonts w:asciiTheme="minorHAnsi" w:hAnsiTheme="minorHAnsi"/>
          <w:noProof/>
          <w:sz w:val="20"/>
          <w:szCs w:val="20"/>
        </w:rPr>
        <mc:AlternateContent>
          <mc:Choice Requires="wpg">
            <w:drawing>
              <wp:inline distT="0" distB="0" distL="0" distR="0">
                <wp:extent cx="9668510" cy="264160"/>
                <wp:effectExtent l="0" t="1270" r="0" b="1270"/>
                <wp:docPr id="4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64160"/>
                          <a:chOff x="0" y="0"/>
                          <a:chExt cx="15123" cy="416"/>
                        </a:xfrm>
                      </wpg:grpSpPr>
                      <wps:wsp>
                        <wps:cNvPr id="481" name="Freeform 470"/>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71"/>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Text Box 472"/>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wps:txbx>
                        <wps:bodyPr rot="0" vert="horz" wrap="square" lIns="0" tIns="0" rIns="0" bIns="0" anchor="t" anchorCtr="0" upright="1">
                          <a:noAutofit/>
                        </wps:bodyPr>
                      </wps:wsp>
                      <wps:wsp>
                        <wps:cNvPr id="485" name="Text Box 473"/>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 xml:space="preserve">Mail Completed Form To: </w:t>
                              </w:r>
                              <w:r w:rsidR="003E011D">
                                <w:rPr>
                                  <w:rFonts w:asciiTheme="minorHAnsi" w:hAnsiTheme="minorHAnsi"/>
                                  <w:b/>
                                  <w:bCs/>
                                  <w:color w:val="FFFFFF"/>
                                  <w:sz w:val="16"/>
                                  <w:szCs w:val="16"/>
                                  <w:u w:val="single"/>
                                </w:rPr>
                                <w:t xml:space="preserve">Westwood Public Schools, Food Service Dept. 200 </w:t>
                              </w:r>
                              <w:proofErr w:type="spellStart"/>
                              <w:r w:rsidR="003E011D">
                                <w:rPr>
                                  <w:rFonts w:asciiTheme="minorHAnsi" w:hAnsiTheme="minorHAnsi"/>
                                  <w:b/>
                                  <w:bCs/>
                                  <w:color w:val="FFFFFF"/>
                                  <w:sz w:val="16"/>
                                  <w:szCs w:val="16"/>
                                  <w:u w:val="single"/>
                                </w:rPr>
                                <w:t>Nahatan</w:t>
                              </w:r>
                              <w:proofErr w:type="spellEnd"/>
                              <w:r w:rsidR="003E011D">
                                <w:rPr>
                                  <w:rFonts w:asciiTheme="minorHAnsi" w:hAnsiTheme="minorHAnsi"/>
                                  <w:b/>
                                  <w:bCs/>
                                  <w:color w:val="FFFFFF"/>
                                  <w:sz w:val="16"/>
                                  <w:szCs w:val="16"/>
                                  <w:u w:val="single"/>
                                </w:rPr>
                                <w:t xml:space="preserve"> St. </w:t>
                              </w:r>
                              <w:r w:rsidR="003E011D">
                                <w:rPr>
                                  <w:rFonts w:asciiTheme="minorHAnsi" w:hAnsiTheme="minorHAnsi"/>
                                  <w:b/>
                                  <w:bCs/>
                                  <w:color w:val="FFFFFF"/>
                                  <w:sz w:val="16"/>
                                  <w:szCs w:val="16"/>
                                  <w:u w:val="single"/>
                                </w:rPr>
                                <w:t>Westwood, MA 02090</w:t>
                              </w:r>
                              <w:bookmarkStart w:id="0" w:name="_GoBack"/>
                              <w:bookmarkEnd w:id="0"/>
                            </w:p>
                          </w:txbxContent>
                        </wps:txbx>
                        <wps:bodyPr rot="0" vert="horz" wrap="square" lIns="0" tIns="0" rIns="0" bIns="0" anchor="t" anchorCtr="0" upright="1">
                          <a:noAutofit/>
                        </wps:bodyPr>
                      </wps:wsp>
                    </wpg:wgp>
                  </a:graphicData>
                </a:graphic>
              </wp:inline>
            </w:drawing>
          </mc:Choice>
          <mc:Fallback>
            <w:pict>
              <v:group id="Group 469" o:spid="_x0000_s1046" style="width:761.3pt;height:20.8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">
                <v:shape id="Freeform 470" o:spid="_x0000_s1047"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yR3MUA&#10;AADcAAAADwAAAGRycy9kb3ducmV2LnhtbESPT4vCMBTE7wt+h/AEL4umyrJINYp/ENzLwqrg9dE8&#10;m2LzUptYaz/9ZmHB4zAzv2Hmy9aWoqHaF44VjEcJCOLM6YJzBafjbjgF4QOyxtIxKXiSh+Wi9zbH&#10;VLsH/1BzCLmIEPYpKjAhVKmUPjNk0Y9cRRy9i6sthijrXOoaHxFuSzlJkk9pseC4YLCijaHserhb&#10;Bfvmvfl63m+nLlnrzmzP3931QkoN+u1qBiJQG17h//ZeK/iYju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JHcxQAAANwAAAAPAAAAAAAAAAAAAAAAAJgCAABkcnMv&#10;ZG93bnJldi54bWxQSwUGAAAAAAQABAD1AAAAigMAAAAA&#10;" path="m,414r14141,l14141,,,,,414xe" fillcolor="#31849b [2408]" stroked="f">
                  <v:path arrowok="t" o:connecttype="custom" o:connectlocs="0,414;14141,414;14141,0;0,0;0,414" o:connectangles="0,0,0,0,0"/>
                </v:shape>
                <v:shape id="Freeform 471" o:spid="_x0000_s1048"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nTMUA&#10;AADcAAAADwAAAGRycy9kb3ducmV2LnhtbESPQWsCMRSE7wX/Q3iCl6LZSmtlNYoUSz0Vuha8PjZv&#10;N4ubl22Srtt/bwShx2FmvmHW28G2oicfGscKnmYZCOLS6YZrBd/H9+kSRIjIGlvHpOCPAmw3o4c1&#10;5tpd+Iv6ItYiQTjkqMDE2OVShtKQxTBzHXHyKuctxiR9LbXHS4LbVs6zbCEtNpwWDHb0Zqg8F79W&#10;wW5fyddP74r+0ejFz0s89cfqQ6nJeNitQEQa4n/43j5oBc/LOdzOp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dMxQAAANwAAAAPAAAAAAAAAAAAAAAAAJgCAABkcnMv&#10;ZG93bnJldi54bWxQSwUGAAAAAAQABAD1AAAAigM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472" o:spid="_x0000_s1049"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vRsUA&#10;AADcAAAADwAAAGRycy9kb3ducmV2LnhtbESPQWvCQBSE7wX/w/IEb3WjL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W9GxQAAANwAAAAPAAAAAAAAAAAAAAAAAJgCAABkcnMv&#10;ZG93bnJldi54bWxQSwUGAAAAAAQABAD1AAAAigMAAAAA&#10;" filled="f" stroked="f">
                  <v:textbox inset="0,0,0,0">
                    <w:txbxContent>
                      <w:p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v:textbox>
                </v:shape>
                <v:shape id="Text Box 473" o:spid="_x0000_s1050" type="#_x0000_t202" style="position:absolute;left:1148;top:128;width:133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SqcUA&#10;AADcAAAADwAAAGRycy9kb3ducmV2LnhtbESPQWvCQBSE7wX/w/IEb3WjtK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FKpxQAAANwAAAAPAAAAAAAAAAAAAAAAAJgCAABkcnMv&#10;ZG93bnJldi54bWxQSwUGAAAAAAQABAD1AAAAigMAAAAA&#10;" filled="f" stroked="f">
                  <v:textbox inset="0,0,0,0">
                    <w:txbxContent>
                      <w:p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 xml:space="preserve">Mail Completed Form To: </w:t>
                        </w:r>
                        <w:r w:rsidR="003E011D">
                          <w:rPr>
                            <w:rFonts w:asciiTheme="minorHAnsi" w:hAnsiTheme="minorHAnsi"/>
                            <w:b/>
                            <w:bCs/>
                            <w:color w:val="FFFFFF"/>
                            <w:sz w:val="16"/>
                            <w:szCs w:val="16"/>
                            <w:u w:val="single"/>
                          </w:rPr>
                          <w:t xml:space="preserve">Westwood Public Schools, Food Service Dept. 200 </w:t>
                        </w:r>
                        <w:proofErr w:type="spellStart"/>
                        <w:r w:rsidR="003E011D">
                          <w:rPr>
                            <w:rFonts w:asciiTheme="minorHAnsi" w:hAnsiTheme="minorHAnsi"/>
                            <w:b/>
                            <w:bCs/>
                            <w:color w:val="FFFFFF"/>
                            <w:sz w:val="16"/>
                            <w:szCs w:val="16"/>
                            <w:u w:val="single"/>
                          </w:rPr>
                          <w:t>Nahatan</w:t>
                        </w:r>
                        <w:proofErr w:type="spellEnd"/>
                        <w:r w:rsidR="003E011D">
                          <w:rPr>
                            <w:rFonts w:asciiTheme="minorHAnsi" w:hAnsiTheme="minorHAnsi"/>
                            <w:b/>
                            <w:bCs/>
                            <w:color w:val="FFFFFF"/>
                            <w:sz w:val="16"/>
                            <w:szCs w:val="16"/>
                            <w:u w:val="single"/>
                          </w:rPr>
                          <w:t xml:space="preserve"> St. </w:t>
                        </w:r>
                        <w:r w:rsidR="003E011D">
                          <w:rPr>
                            <w:rFonts w:asciiTheme="minorHAnsi" w:hAnsiTheme="minorHAnsi"/>
                            <w:b/>
                            <w:bCs/>
                            <w:color w:val="FFFFFF"/>
                            <w:sz w:val="16"/>
                            <w:szCs w:val="16"/>
                            <w:u w:val="single"/>
                          </w:rPr>
                          <w:t>Westwood, MA 02090</w:t>
                        </w:r>
                        <w:bookmarkStart w:id="1" w:name="_GoBack"/>
                        <w:bookmarkEnd w:id="1"/>
                      </w:p>
                    </w:txbxContent>
                  </v:textbox>
                </v:shape>
                <w10:anchorlock/>
              </v:group>
            </w:pict>
          </mc:Fallback>
        </mc:AlternateContent>
      </w:r>
    </w:p>
    <w:p w:rsidR="006A6658" w:rsidRPr="009634DF" w:rsidRDefault="006A6658" w:rsidP="009215A0">
      <w:pPr>
        <w:pStyle w:val="BodyText"/>
        <w:kinsoku w:val="0"/>
        <w:overflowPunct w:val="0"/>
        <w:spacing w:before="0" w:line="278" w:lineRule="auto"/>
        <w:ind w:left="120" w:right="330"/>
        <w:rPr>
          <w:rFonts w:asciiTheme="minorHAnsi" w:hAnsiTheme="minorHAnsi"/>
          <w:color w:val="000000"/>
          <w:sz w:val="12"/>
          <w:szCs w:val="12"/>
        </w:rPr>
      </w:pPr>
      <w:r w:rsidRPr="009634DF">
        <w:rPr>
          <w:rFonts w:asciiTheme="minorHAnsi" w:hAnsiTheme="minorHAnsi"/>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rsidR="006A6658" w:rsidRPr="009634DF" w:rsidRDefault="003640B5">
      <w:pPr>
        <w:pStyle w:val="Heading1"/>
        <w:tabs>
          <w:tab w:val="left" w:pos="5401"/>
          <w:tab w:val="left" w:pos="7948"/>
          <w:tab w:val="left" w:pos="9023"/>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extent cx="3107690" cy="203200"/>
                <wp:effectExtent l="7620" t="6985" r="8890" b="8890"/>
                <wp:docPr id="4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479" name="Freeform 45"/>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8EDBC6F" id="Group 44"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">
                <v:shape id="Freeform 45"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" path="m,314r4888,l4888,,,,,314xe" filled="f" strokecolor="#808285" strokeweight=".25pt">
                  <v:path arrowok="t" o:connecttype="custom" o:connectlocs="0,314;4888,314;4888,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extent cx="1423035" cy="203200"/>
                <wp:effectExtent l="10160" t="6985" r="5080" b="8890"/>
                <wp:docPr id="47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477" name="Freeform 43"/>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7EA83C" id="Group 42"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GubpsvEAwAAyQkAAA4AAAAAAAAAAAAAAAAA&#10;LgIAAGRycy9lMm9Eb2MueG1sUEsBAi0AFAAGAAgAAAAhAP2oeiHcAAAABAEAAA8AAAAAAAAAAAAA&#10;AAAAHgYAAGRycy9kb3ducmV2LnhtbFBLBQYAAAAABAAEAPMAAAAnBwAAAAA=&#10;">
                <v:shape id="Freeform 43"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" path="m,314r2235,l2235,,,,,314xe" filled="f" strokecolor="#808285" strokeweight=".25pt">
                  <v:path arrowok="t" o:connecttype="custom" o:connectlocs="0,314;2235,314;2235,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extent cx="497205" cy="203200"/>
                <wp:effectExtent l="8255" t="6985" r="8890" b="8890"/>
                <wp:docPr id="47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475" name="Freeform 41"/>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8F7F9DA" id="Group 40"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GuUYf7FAwAAvAkAAA4AAAAAAAAAAAAAAAAA&#10;LgIAAGRycy9lMm9Eb2MueG1sUEsBAi0AFAAGAAgAAAAhABVOLTvbAAAAAwEAAA8AAAAAAAAAAAAA&#10;AAAAHwYAAGRycy9kb3ducmV2LnhtbFBLBQYAAAAABAAEAPMAAAAnBwAAAAA=&#10;">
                <v:shape id="Freeform 41"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" path="m,314r777,l777,,,,,314xe" filled="f" strokecolor="#808285" strokeweight=".25pt">
                  <v:path arrowok="t" o:connecttype="custom" o:connectlocs="0,314;777,314;777,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extent cx="807720" cy="203200"/>
                <wp:effectExtent l="5080" t="6985" r="6350" b="8890"/>
                <wp:docPr id="47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473" name="Freeform 39"/>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6E2914" id="Group 38"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">
                <v:shape id="Freeform 39"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" path="m,314r1266,l1266,,,,,314xe" filled="f" strokecolor="#808285" strokeweight=".25pt">
                  <v:path arrowok="t" o:connecttype="custom" o:connectlocs="0,314;1266,314;1266,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extent cx="2931795" cy="193040"/>
                <wp:effectExtent l="3810" t="6985" r="7620" b="9525"/>
                <wp:docPr id="4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193040"/>
                          <a:chOff x="0" y="0"/>
                          <a:chExt cx="4617" cy="320"/>
                        </a:xfrm>
                      </wpg:grpSpPr>
                      <wps:wsp>
                        <wps:cNvPr id="471" name="Freeform 3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B13975" id="Group 36" o:spid="_x0000_s1026" style="width:230.85pt;height:15.2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">
                <v:shape id="Freeform 3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" path="m,314r4611,l4611,,,,,314xe" filled="f" strokecolor="#808285" strokeweight=".25pt">
                  <v:path arrowok="t" o:connecttype="custom" o:connectlocs="0,314;4611,314;4611,0;0,0;0,314" o:connectangles="0,0,0,0,0"/>
                </v:shape>
                <w10:anchorlock/>
              </v:group>
            </w:pict>
          </mc:Fallback>
        </mc:AlternateContent>
      </w:r>
    </w:p>
    <w:p w:rsidR="006A6658" w:rsidRPr="009634DF" w:rsidRDefault="006A6658">
      <w:pPr>
        <w:pStyle w:val="BodyText"/>
        <w:tabs>
          <w:tab w:val="left" w:pos="3671"/>
          <w:tab w:val="left" w:pos="5404"/>
          <w:tab w:val="left" w:pos="7967"/>
          <w:tab w:val="left" w:pos="9035"/>
          <w:tab w:val="left" w:pos="10619"/>
        </w:tabs>
        <w:kinsoku w:val="0"/>
        <w:overflowPunct w:val="0"/>
        <w:spacing w:before="29"/>
        <w:ind w:left="104"/>
        <w:rPr>
          <w:rFonts w:asciiTheme="minorHAnsi" w:hAnsiTheme="minorHAnsi"/>
          <w:color w:val="000000"/>
        </w:rPr>
      </w:pPr>
      <w:r w:rsidRPr="009634DF">
        <w:rPr>
          <w:rFonts w:asciiTheme="minorHAnsi" w:hAnsiTheme="minorHAnsi"/>
          <w:color w:val="231F20"/>
          <w:position w:val="1"/>
        </w:rPr>
        <w:t>Street Address (if available)</w:t>
      </w:r>
      <w:r w:rsidRPr="009634DF">
        <w:rPr>
          <w:rFonts w:asciiTheme="minorHAnsi" w:hAnsiTheme="minorHAnsi"/>
          <w:color w:val="231F20"/>
          <w:position w:val="1"/>
        </w:rPr>
        <w:tab/>
      </w:r>
      <w:r w:rsidRPr="009634DF">
        <w:rPr>
          <w:rFonts w:asciiTheme="minorHAnsi" w:hAnsiTheme="minorHAnsi"/>
          <w:color w:val="231F20"/>
        </w:rPr>
        <w:t>Apt #</w:t>
      </w:r>
      <w:r w:rsidRPr="009634DF">
        <w:rPr>
          <w:rFonts w:asciiTheme="minorHAnsi" w:hAnsiTheme="minorHAnsi"/>
          <w:color w:val="231F20"/>
        </w:rPr>
        <w:tab/>
      </w:r>
      <w:r w:rsidRPr="009634DF">
        <w:rPr>
          <w:rFonts w:asciiTheme="minorHAnsi" w:hAnsiTheme="minorHAnsi"/>
          <w:color w:val="231F20"/>
          <w:w w:val="95"/>
          <w:position w:val="1"/>
        </w:rPr>
        <w:t>City</w:t>
      </w:r>
      <w:r w:rsidRPr="009634DF">
        <w:rPr>
          <w:rFonts w:asciiTheme="minorHAnsi" w:hAnsiTheme="minorHAnsi"/>
          <w:color w:val="231F20"/>
          <w:w w:val="95"/>
          <w:position w:val="1"/>
        </w:rPr>
        <w:tab/>
      </w:r>
      <w:r w:rsidRPr="009634DF">
        <w:rPr>
          <w:rFonts w:asciiTheme="minorHAnsi" w:hAnsiTheme="minorHAnsi"/>
          <w:color w:val="231F20"/>
          <w:position w:val="1"/>
        </w:rPr>
        <w:t>State</w:t>
      </w:r>
      <w:r w:rsidRPr="009634DF">
        <w:rPr>
          <w:rFonts w:asciiTheme="minorHAnsi" w:hAnsiTheme="minorHAnsi"/>
          <w:color w:val="231F20"/>
          <w:position w:val="1"/>
        </w:rPr>
        <w:tab/>
        <w:t>Zip</w:t>
      </w:r>
      <w:r w:rsidRPr="009634DF">
        <w:rPr>
          <w:rFonts w:asciiTheme="minorHAnsi" w:hAnsiTheme="minorHAnsi"/>
          <w:color w:val="231F20"/>
          <w:position w:val="1"/>
        </w:rPr>
        <w:tab/>
        <w:t>Daytime Phone and Email (optional)</w:t>
      </w:r>
    </w:p>
    <w:p w:rsidR="006A6658" w:rsidRPr="009634DF" w:rsidRDefault="006A6658" w:rsidP="009215A0">
      <w:pPr>
        <w:pStyle w:val="BodyText"/>
        <w:kinsoku w:val="0"/>
        <w:overflowPunct w:val="0"/>
        <w:spacing w:before="0"/>
        <w:ind w:left="0"/>
        <w:rPr>
          <w:rFonts w:asciiTheme="minorHAnsi" w:hAnsiTheme="minorHAnsi"/>
          <w:sz w:val="8"/>
          <w:szCs w:val="8"/>
        </w:rPr>
      </w:pPr>
    </w:p>
    <w:p w:rsidR="006A6658" w:rsidRPr="009634DF" w:rsidRDefault="003640B5">
      <w:pPr>
        <w:pStyle w:val="Heading1"/>
        <w:tabs>
          <w:tab w:val="left" w:pos="5401"/>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extent cx="3107690" cy="205740"/>
                <wp:effectExtent l="7620" t="12065" r="8890" b="10795"/>
                <wp:docPr id="4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9" name="Freeform 35"/>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E06B1C4" id="Group 34"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AUsOTBxAMAAMkJAAAOAAAAAAAAAAAAAAAA&#10;AC4CAABkcnMvZTJvRG9jLnhtbFBLAQItABQABgAIAAAAIQBACYMs3QAAAAQBAAAPAAAAAAAAAAAA&#10;AAAAAB4GAABkcnMvZG93bnJldi54bWxQSwUGAAAAAAQABADzAAAAKAcAAAAA&#10;">
                <v:shape id="Freeform 35"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extent cx="3107690" cy="205740"/>
                <wp:effectExtent l="10160" t="12065" r="6350" b="10795"/>
                <wp:docPr id="4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7" name="Freeform 33"/>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36CDB2" id="Group 32"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">
                <v:shape id="Freeform 33"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extent cx="2931795" cy="205740"/>
                <wp:effectExtent l="3810" t="12065" r="7620" b="10795"/>
                <wp:docPr id="4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465" name="Freeform 31"/>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1C9036" id="Group 30"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6E1baMMDAADJCQAADgAAAAAAAAAAAAAAAAAu&#10;AgAAZHJzL2Uyb0RvYy54bWxQSwECLQAUAAYACAAAACEAUNkFrdwAAAAEAQAADwAAAAAAAAAAAAAA&#10;AAAdBgAAZHJzL2Rvd25yZXYueG1sUEsFBgAAAAAEAAQA8wAAACYHAAAAAA==&#10;">
                <v:shape id="Freeform 31"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" path="m,318r4611,l4611,,,,,318xe" filled="f" strokecolor="#808285" strokeweight=".25pt">
                  <v:path arrowok="t" o:connecttype="custom" o:connectlocs="0,318;4611,318;4611,0;0,0;0,318" o:connectangles="0,0,0,0,0"/>
                </v:shape>
                <w10:anchorlock/>
              </v:group>
            </w:pict>
          </mc:Fallback>
        </mc:AlternateContent>
      </w:r>
    </w:p>
    <w:p w:rsidR="006A6658" w:rsidRPr="009634DF" w:rsidRDefault="003640B5">
      <w:pPr>
        <w:pStyle w:val="BodyText"/>
        <w:tabs>
          <w:tab w:val="left" w:pos="5391"/>
          <w:tab w:val="left" w:pos="10628"/>
        </w:tabs>
        <w:kinsoku w:val="0"/>
        <w:overflowPunct w:val="0"/>
        <w:spacing w:before="28"/>
        <w:ind w:left="104"/>
        <w:rPr>
          <w:rFonts w:asciiTheme="minorHAnsi" w:hAnsiTheme="minorHAnsi"/>
          <w:color w:val="000000"/>
        </w:rPr>
      </w:pPr>
      <w:r>
        <w:rPr>
          <w:rFonts w:asciiTheme="minorHAnsi" w:hAnsiTheme="minorHAnsi"/>
          <w:noProof/>
          <w:sz w:val="24"/>
          <w:szCs w:val="24"/>
        </w:rPr>
        <mc:AlternateContent>
          <mc:Choice Requires="wps">
            <w:drawing>
              <wp:anchor distT="0" distB="0" distL="114300" distR="114300" simplePos="0" relativeHeight="251672576" behindDoc="0" locked="0" layoutInCell="1" allowOverlap="1">
                <wp:simplePos x="0" y="0"/>
                <wp:positionH relativeFrom="column">
                  <wp:posOffset>8638540</wp:posOffset>
                </wp:positionH>
                <wp:positionV relativeFrom="paragraph">
                  <wp:posOffset>34925</wp:posOffset>
                </wp:positionV>
                <wp:extent cx="1067435" cy="243840"/>
                <wp:effectExtent l="0" t="0" r="0" b="4445"/>
                <wp:wrapNone/>
                <wp:docPr id="4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8"/>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7" o:spid="_x0000_s1051" type="#_x0000_t202" style="position:absolute;left:0;text-align:left;margin-left:680.2pt;margin-top:2.75pt;width:84.05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" stroked="f">
                <v:textbox>
                  <w:txbxContent>
                    <w:p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9"/>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v:textbox>
              </v:shape>
            </w:pict>
          </mc:Fallback>
        </mc:AlternateContent>
      </w:r>
      <w:r w:rsidR="006A6658" w:rsidRPr="009634DF">
        <w:rPr>
          <w:rFonts w:asciiTheme="minorHAnsi" w:hAnsiTheme="minorHAnsi"/>
          <w:color w:val="231F20"/>
        </w:rPr>
        <w:t>Printed name of</w:t>
      </w:r>
      <w:r w:rsidR="006A6658" w:rsidRPr="009634DF">
        <w:rPr>
          <w:rFonts w:asciiTheme="minorHAnsi" w:hAnsiTheme="minorHAnsi"/>
          <w:color w:val="231F20"/>
          <w:spacing w:val="-6"/>
        </w:rPr>
        <w:t xml:space="preserve"> </w:t>
      </w:r>
      <w:r w:rsidR="006A6658" w:rsidRPr="009634DF">
        <w:rPr>
          <w:rFonts w:asciiTheme="minorHAnsi" w:hAnsiTheme="minorHAnsi"/>
          <w:color w:val="231F20"/>
        </w:rPr>
        <w:t>adult signing the form</w:t>
      </w:r>
      <w:r w:rsidR="006A6658" w:rsidRPr="009634DF">
        <w:rPr>
          <w:rFonts w:asciiTheme="minorHAnsi" w:hAnsiTheme="minorHAnsi"/>
          <w:color w:val="231F20"/>
        </w:rPr>
        <w:tab/>
        <w:t>Signature of adult</w:t>
      </w:r>
      <w:r w:rsidR="006A6658" w:rsidRPr="009634DF">
        <w:rPr>
          <w:rFonts w:asciiTheme="minorHAnsi" w:hAnsiTheme="minorHAnsi"/>
          <w:color w:val="231F20"/>
        </w:rPr>
        <w:tab/>
      </w:r>
      <w:proofErr w:type="gramStart"/>
      <w:r w:rsidR="006A6658" w:rsidRPr="009634DF">
        <w:rPr>
          <w:rFonts w:asciiTheme="minorHAnsi" w:hAnsiTheme="minorHAnsi"/>
          <w:color w:val="231F20"/>
        </w:rPr>
        <w:t>Today’s</w:t>
      </w:r>
      <w:proofErr w:type="gramEnd"/>
      <w:r w:rsidR="006A6658" w:rsidRPr="009634DF">
        <w:rPr>
          <w:rFonts w:asciiTheme="minorHAnsi" w:hAnsiTheme="minorHAnsi"/>
          <w:color w:val="231F20"/>
        </w:rPr>
        <w:t xml:space="preserve"> date</w:t>
      </w:r>
    </w:p>
    <w:p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sectPr w:rsidR="006A6658" w:rsidRPr="009634DF">
          <w:type w:val="continuous"/>
          <w:pgSz w:w="15840" w:h="12240" w:orient="landscape"/>
          <w:pgMar w:top="280" w:right="240" w:bottom="0" w:left="240" w:header="720" w:footer="720" w:gutter="0"/>
          <w:cols w:space="720" w:equalWidth="0">
            <w:col w:w="15360"/>
          </w:cols>
          <w:noEndnote/>
        </w:sectPr>
      </w:pPr>
    </w:p>
    <w:p w:rsidR="006A6658" w:rsidRPr="009634DF" w:rsidRDefault="006A6658">
      <w:pPr>
        <w:pStyle w:val="BodyText"/>
        <w:kinsoku w:val="0"/>
        <w:overflowPunct w:val="0"/>
        <w:spacing w:before="4"/>
        <w:ind w:left="0"/>
        <w:rPr>
          <w:rFonts w:asciiTheme="minorHAnsi" w:hAnsiTheme="minorHAnsi"/>
          <w:sz w:val="6"/>
          <w:szCs w:val="6"/>
        </w:rPr>
      </w:pPr>
    </w:p>
    <w:p w:rsidR="006A6658" w:rsidRPr="009634DF" w:rsidRDefault="003640B5" w:rsidP="00B404C0">
      <w:pPr>
        <w:pStyle w:val="BodyText"/>
        <w:kinsoku w:val="0"/>
        <w:overflowPunct w:val="0"/>
        <w:spacing w:before="0" w:line="200" w:lineRule="atLeast"/>
        <w:ind w:left="0"/>
        <w:rPr>
          <w:rFonts w:asciiTheme="minorHAnsi" w:hAnsiTheme="minorHAnsi"/>
          <w:sz w:val="20"/>
          <w:szCs w:val="20"/>
        </w:rPr>
      </w:pPr>
      <w:r>
        <w:rPr>
          <w:rFonts w:asciiTheme="minorHAnsi" w:hAnsiTheme="minorHAnsi"/>
          <w:noProof/>
          <w:sz w:val="20"/>
          <w:szCs w:val="20"/>
        </w:rPr>
        <mc:AlternateContent>
          <mc:Choice Requires="wpg">
            <w:drawing>
              <wp:inline distT="0" distB="0" distL="0" distR="0">
                <wp:extent cx="9632950" cy="264160"/>
                <wp:effectExtent l="0" t="1270" r="0" b="1270"/>
                <wp:docPr id="458"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64160"/>
                          <a:chOff x="0" y="0"/>
                          <a:chExt cx="12972" cy="416"/>
                        </a:xfrm>
                      </wpg:grpSpPr>
                      <wps:wsp>
                        <wps:cNvPr id="459" name="Freeform 475"/>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76"/>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Text Box 477"/>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wps:txbx>
                        <wps:bodyPr rot="0" vert="horz" wrap="square" lIns="0" tIns="0" rIns="0" bIns="0" anchor="t" anchorCtr="0" upright="1">
                          <a:noAutofit/>
                        </wps:bodyPr>
                      </wps:wsp>
                      <wps:wsp>
                        <wps:cNvPr id="462" name="Text Box 478"/>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474" o:spid="_x0000_s1052" style="width:758.5pt;height:20.8pt;mso-position-horizontal-relative:char;mso-position-vertical-relative:line" coordsize="129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">
                <v:shape id="Freeform 475" o:spid="_x0000_s1053" style="position:absolute;left:981;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" path="m,414r14141,l14141,,,,,414xe" fillcolor="#31849b [2408]" stroked="f">
                  <v:path arrowok="t" o:connecttype="custom" o:connectlocs="0,414;11990,414;11990,0;0,0;0,414" o:connectangles="0,0,0,0,0"/>
                </v:shape>
                <v:shape id="Freeform 476" o:spid="_x0000_s1054" style="position:absolute;width:1224;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" path="m,414r981,l981,,,,,414xe" fillcolor="#205867 [1608]" stroked="f">
                  <v:path arrowok="t" o:connecttype="custom" o:connectlocs="0,414;1223,414;1223,0;0,0;0,414" o:connectangles="0,0,0,0,0"/>
                </v:shape>
                <v:shape id="Text Box 477" o:spid="_x0000_s1055"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v:textbox>
                </v:shape>
                <v:shape id="Text Box 478" o:spid="_x0000_s1056"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v:textbox>
                </v:shape>
                <w10:anchorlock/>
              </v:group>
            </w:pict>
          </mc:Fallback>
        </mc:AlternateContent>
      </w:r>
    </w:p>
    <w:p w:rsidR="006A6658" w:rsidRPr="00DE458F" w:rsidRDefault="006A6658">
      <w:pPr>
        <w:pStyle w:val="BodyText"/>
        <w:kinsoku w:val="0"/>
        <w:overflowPunct w:val="0"/>
        <w:spacing w:before="9"/>
        <w:ind w:left="0"/>
        <w:rPr>
          <w:rFonts w:asciiTheme="minorHAnsi" w:hAnsiTheme="minorHAnsi"/>
          <w:sz w:val="6"/>
          <w:szCs w:val="6"/>
        </w:rPr>
      </w:pPr>
    </w:p>
    <w:p w:rsidR="006A6658" w:rsidRPr="002B25BD" w:rsidRDefault="003640B5" w:rsidP="002B25BD">
      <w:pPr>
        <w:pStyle w:val="Heading1"/>
        <w:tabs>
          <w:tab w:val="left" w:pos="7516"/>
        </w:tabs>
        <w:kinsoku w:val="0"/>
        <w:overflowPunct w:val="0"/>
        <w:spacing w:line="200" w:lineRule="atLeast"/>
        <w:ind w:left="0"/>
        <w:rPr>
          <w:rFonts w:asciiTheme="minorHAnsi" w:hAnsiTheme="minorHAnsi"/>
          <w:position w:val="2"/>
          <w:sz w:val="6"/>
          <w:szCs w:val="6"/>
        </w:rPr>
      </w:pPr>
      <w:r>
        <w:rPr>
          <w:rFonts w:asciiTheme="minorHAnsi" w:hAnsiTheme="minorHAnsi"/>
          <w:noProof/>
          <w:sz w:val="16"/>
          <w:szCs w:val="16"/>
        </w:rPr>
        <mc:AlternateContent>
          <mc:Choice Requires="wps">
            <w:drawing>
              <wp:inline distT="0" distB="0" distL="0" distR="0">
                <wp:extent cx="4502150" cy="1918335"/>
                <wp:effectExtent l="0" t="0" r="3175" b="0"/>
                <wp:docPr id="45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191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3242"/>
                              <w:gridCol w:w="3577"/>
                            </w:tblGrid>
                            <w:tr w:rsidR="00B94CEB" w:rsidRPr="00ED78C0" w:rsidTr="00B94CEB">
                              <w:trPr>
                                <w:trHeight w:hRule="exact" w:val="271"/>
                                <w:jc w:val="center"/>
                              </w:trPr>
                              <w:tc>
                                <w:tcPr>
                                  <w:tcW w:w="6819" w:type="dxa"/>
                                  <w:gridSpan w:val="2"/>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rsidTr="00B94CEB">
                              <w:trPr>
                                <w:trHeight w:hRule="exact" w:val="257"/>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577" w:type="dxa"/>
                                  <w:tcBorders>
                                    <w:top w:val="single" w:sz="2" w:space="0" w:color="808285"/>
                                    <w:left w:val="single" w:sz="2" w:space="0" w:color="808285"/>
                                    <w:bottom w:val="single" w:sz="2" w:space="0" w:color="808285"/>
                                    <w:right w:val="single" w:sz="2" w:space="0" w:color="808285"/>
                                  </w:tcBorders>
                                  <w:vAlign w:val="center"/>
                                </w:tcPr>
                                <w:p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rsidTr="00B94CEB">
                              <w:trPr>
                                <w:trHeight w:hRule="exact" w:val="455"/>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577" w:type="dxa"/>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rsidTr="00B94CEB">
                              <w:trPr>
                                <w:trHeight w:hRule="exact" w:val="905"/>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577" w:type="dxa"/>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rsidTr="00B94CEB">
                              <w:trPr>
                                <w:trHeight w:hRule="exact" w:val="550"/>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577" w:type="dxa"/>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rsidTr="00B94CEB">
                              <w:trPr>
                                <w:trHeight w:hRule="exact" w:val="436"/>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577" w:type="dxa"/>
                                  <w:tcBorders>
                                    <w:top w:val="single" w:sz="2" w:space="0" w:color="808285"/>
                                    <w:left w:val="single" w:sz="2" w:space="0" w:color="808285"/>
                                    <w:bottom w:val="single" w:sz="2" w:space="0" w:color="808285"/>
                                    <w:right w:val="single" w:sz="2" w:space="0" w:color="808285"/>
                                  </w:tcBorders>
                                </w:tcPr>
                                <w:p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bl>
                          <w:p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id="Text Box 485" o:spid="_x0000_s1057" type="#_x0000_t202" style="width:354.5pt;height:1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7ptg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"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3242"/>
                        <w:gridCol w:w="3577"/>
                      </w:tblGrid>
                      <w:tr w:rsidR="00B94CEB" w:rsidRPr="00ED78C0" w:rsidTr="00B94CEB">
                        <w:trPr>
                          <w:trHeight w:hRule="exact" w:val="271"/>
                          <w:jc w:val="center"/>
                        </w:trPr>
                        <w:tc>
                          <w:tcPr>
                            <w:tcW w:w="6819" w:type="dxa"/>
                            <w:gridSpan w:val="2"/>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rsidTr="00B94CEB">
                        <w:trPr>
                          <w:trHeight w:hRule="exact" w:val="257"/>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577" w:type="dxa"/>
                            <w:tcBorders>
                              <w:top w:val="single" w:sz="2" w:space="0" w:color="808285"/>
                              <w:left w:val="single" w:sz="2" w:space="0" w:color="808285"/>
                              <w:bottom w:val="single" w:sz="2" w:space="0" w:color="808285"/>
                              <w:right w:val="single" w:sz="2" w:space="0" w:color="808285"/>
                            </w:tcBorders>
                            <w:vAlign w:val="center"/>
                          </w:tcPr>
                          <w:p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rsidTr="00B94CEB">
                        <w:trPr>
                          <w:trHeight w:hRule="exact" w:val="455"/>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577" w:type="dxa"/>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rsidTr="00B94CEB">
                        <w:trPr>
                          <w:trHeight w:hRule="exact" w:val="905"/>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577" w:type="dxa"/>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rsidTr="00B94CEB">
                        <w:trPr>
                          <w:trHeight w:hRule="exact" w:val="550"/>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577" w:type="dxa"/>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rsidTr="00B94CEB">
                        <w:trPr>
                          <w:trHeight w:hRule="exact" w:val="436"/>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577" w:type="dxa"/>
                            <w:tcBorders>
                              <w:top w:val="single" w:sz="2" w:space="0" w:color="808285"/>
                              <w:left w:val="single" w:sz="2" w:space="0" w:color="808285"/>
                              <w:bottom w:val="single" w:sz="2" w:space="0" w:color="808285"/>
                              <w:right w:val="single" w:sz="2" w:space="0" w:color="808285"/>
                            </w:tcBorders>
                          </w:tcPr>
                          <w:p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bl>
                    <w:p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sidR="006A6658" w:rsidRPr="00DE458F">
        <w:rPr>
          <w:rFonts w:asciiTheme="minorHAnsi" w:hAnsiTheme="minorHAnsi"/>
          <w:sz w:val="16"/>
          <w:szCs w:val="16"/>
        </w:rPr>
        <w:t xml:space="preserve"> </w:t>
      </w:r>
      <w:r>
        <w:rPr>
          <w:rFonts w:asciiTheme="minorHAnsi" w:hAnsiTheme="minorHAnsi"/>
          <w:noProof/>
          <w:position w:val="2"/>
          <w:sz w:val="16"/>
          <w:szCs w:val="16"/>
        </w:rPr>
        <mc:AlternateContent>
          <mc:Choice Requires="wps">
            <w:drawing>
              <wp:inline distT="0" distB="0" distL="0" distR="0">
                <wp:extent cx="5071110" cy="1918335"/>
                <wp:effectExtent l="3810" t="0" r="1905" b="0"/>
                <wp:docPr id="45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191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rsidTr="003A3A8C">
                              <w:trPr>
                                <w:trHeight w:hRule="exact" w:val="271"/>
                                <w:jc w:val="center"/>
                              </w:trPr>
                              <w:tc>
                                <w:tcPr>
                                  <w:tcW w:w="7740" w:type="dxa"/>
                                  <w:gridSpan w:val="3"/>
                                  <w:shd w:val="clear" w:color="auto" w:fill="DAEEF3" w:themeFill="accent5" w:themeFillTint="33"/>
                                  <w:vAlign w:val="center"/>
                                </w:tcPr>
                                <w:p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rsidTr="00B94CEB">
                              <w:trPr>
                                <w:trHeight w:hRule="exact" w:val="527"/>
                                <w:jc w:val="center"/>
                              </w:trPr>
                              <w:tc>
                                <w:tcPr>
                                  <w:tcW w:w="2340" w:type="dxa"/>
                                  <w:vAlign w:val="center"/>
                                </w:tcPr>
                                <w:p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rsidTr="00B94CEB">
                              <w:trPr>
                                <w:trHeight w:hRule="exact" w:val="2083"/>
                                <w:jc w:val="center"/>
                              </w:trPr>
                              <w:tc>
                                <w:tcPr>
                                  <w:tcW w:w="2340" w:type="dxa"/>
                                </w:tcPr>
                                <w:p w:rsidR="00B94CEB" w:rsidRPr="003D15AA"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3D15AA">
                                    <w:rPr>
                                      <w:rFonts w:asciiTheme="minorHAnsi" w:hAnsiTheme="minorHAnsi"/>
                                    </w:rPr>
                                    <w:t>Salary, wages, cash bonuses</w:t>
                                  </w:r>
                                </w:p>
                                <w:p w:rsidR="00B94CEB" w:rsidRPr="003D15AA"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3D15AA">
                                    <w:rPr>
                                      <w:rFonts w:asciiTheme="minorHAnsi" w:hAnsiTheme="minorHAnsi"/>
                                    </w:rPr>
                                    <w:t>Net income from self- employment (farm or business)</w:t>
                                  </w:r>
                                </w:p>
                                <w:p w:rsidR="00B94CEB" w:rsidRPr="003D15AA" w:rsidRDefault="00B94CEB" w:rsidP="00934684">
                                  <w:pPr>
                                    <w:pStyle w:val="BodyText"/>
                                    <w:tabs>
                                      <w:tab w:val="left" w:pos="270"/>
                                    </w:tabs>
                                    <w:kinsoku w:val="0"/>
                                    <w:overflowPunct w:val="0"/>
                                    <w:spacing w:before="0"/>
                                    <w:ind w:left="270" w:right="191" w:hanging="180"/>
                                    <w:rPr>
                                      <w:rFonts w:asciiTheme="minorHAnsi" w:hAnsiTheme="minorHAnsi"/>
                                    </w:rPr>
                                  </w:pPr>
                                  <w:r w:rsidRPr="003D15AA">
                                    <w:rPr>
                                      <w:rFonts w:asciiTheme="minorHAnsi" w:hAnsiTheme="minorHAnsi"/>
                                    </w:rPr>
                                    <w:t>If you are in the U.S. Military:</w:t>
                                  </w:r>
                                </w:p>
                                <w:p w:rsidR="00B94CEB" w:rsidRPr="003D15AA"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3D15AA">
                                    <w:rPr>
                                      <w:rFonts w:asciiTheme="minorHAnsi" w:hAnsiTheme="minorHAnsi"/>
                                      <w:spacing w:val="-8"/>
                                    </w:rPr>
                                    <w:t>Basic</w:t>
                                  </w:r>
                                  <w:r w:rsidRPr="003D15AA">
                                    <w:rPr>
                                      <w:rFonts w:asciiTheme="minorHAnsi" w:hAnsiTheme="minorHAnsi"/>
                                      <w:spacing w:val="-20"/>
                                    </w:rPr>
                                    <w:t xml:space="preserve"> </w:t>
                                  </w:r>
                                  <w:r w:rsidRPr="003D15AA">
                                    <w:rPr>
                                      <w:rFonts w:asciiTheme="minorHAnsi" w:hAnsiTheme="minorHAnsi"/>
                                      <w:spacing w:val="-7"/>
                                    </w:rPr>
                                    <w:t>pay</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8"/>
                                    </w:rPr>
                                    <w:t>cash</w:t>
                                  </w:r>
                                  <w:r w:rsidRPr="003D15AA">
                                    <w:rPr>
                                      <w:rFonts w:asciiTheme="minorHAnsi" w:hAnsiTheme="minorHAnsi"/>
                                      <w:spacing w:val="-20"/>
                                    </w:rPr>
                                    <w:t xml:space="preserve"> </w:t>
                                  </w:r>
                                  <w:r w:rsidRPr="003D15AA">
                                    <w:rPr>
                                      <w:rFonts w:asciiTheme="minorHAnsi" w:hAnsiTheme="minorHAnsi"/>
                                      <w:spacing w:val="-10"/>
                                    </w:rPr>
                                    <w:t>bonuses</w:t>
                                  </w:r>
                                  <w:r w:rsidRPr="003D15AA">
                                    <w:rPr>
                                      <w:rFonts w:asciiTheme="minorHAnsi" w:hAnsiTheme="minorHAnsi"/>
                                      <w:spacing w:val="14"/>
                                    </w:rPr>
                                    <w:t xml:space="preserve"> </w:t>
                                  </w:r>
                                  <w:r w:rsidRPr="003D15AA">
                                    <w:rPr>
                                      <w:rFonts w:asciiTheme="minorHAnsi" w:hAnsiTheme="minorHAnsi"/>
                                      <w:spacing w:val="-7"/>
                                    </w:rPr>
                                    <w:t>(do</w:t>
                                  </w:r>
                                  <w:r w:rsidRPr="003D15AA">
                                    <w:rPr>
                                      <w:rFonts w:asciiTheme="minorHAnsi" w:hAnsiTheme="minorHAnsi"/>
                                      <w:spacing w:val="-20"/>
                                    </w:rPr>
                                    <w:t xml:space="preserve"> </w:t>
                                  </w:r>
                                  <w:r w:rsidRPr="003D15AA">
                                    <w:rPr>
                                      <w:rFonts w:asciiTheme="minorHAnsi" w:hAnsiTheme="minorHAnsi"/>
                                      <w:spacing w:val="-7"/>
                                    </w:rPr>
                                    <w:t>NOT</w:t>
                                  </w:r>
                                  <w:r w:rsidRPr="003D15AA">
                                    <w:rPr>
                                      <w:rFonts w:asciiTheme="minorHAnsi" w:hAnsiTheme="minorHAnsi"/>
                                      <w:spacing w:val="-20"/>
                                    </w:rPr>
                                    <w:t xml:space="preserve"> </w:t>
                                  </w:r>
                                  <w:r w:rsidRPr="003D15AA">
                                    <w:rPr>
                                      <w:rFonts w:asciiTheme="minorHAnsi" w:hAnsiTheme="minorHAnsi"/>
                                      <w:spacing w:val="-9"/>
                                    </w:rPr>
                                    <w:t>include</w:t>
                                  </w:r>
                                  <w:r w:rsidRPr="003D15AA">
                                    <w:rPr>
                                      <w:rFonts w:asciiTheme="minorHAnsi" w:hAnsiTheme="minorHAnsi"/>
                                      <w:spacing w:val="-20"/>
                                    </w:rPr>
                                    <w:t xml:space="preserve"> </w:t>
                                  </w:r>
                                  <w:r w:rsidRPr="003D15AA">
                                    <w:rPr>
                                      <w:rFonts w:asciiTheme="minorHAnsi" w:hAnsiTheme="minorHAnsi"/>
                                      <w:spacing w:val="-9"/>
                                    </w:rPr>
                                    <w:t>combat</w:t>
                                  </w:r>
                                  <w:r w:rsidRPr="003D15AA">
                                    <w:rPr>
                                      <w:rFonts w:asciiTheme="minorHAnsi" w:hAnsiTheme="minorHAnsi"/>
                                      <w:spacing w:val="-20"/>
                                    </w:rPr>
                                    <w:t xml:space="preserve"> </w:t>
                                  </w:r>
                                  <w:r w:rsidRPr="003D15AA">
                                    <w:rPr>
                                      <w:rFonts w:asciiTheme="minorHAnsi" w:hAnsiTheme="minorHAnsi"/>
                                      <w:spacing w:val="-10"/>
                                    </w:rPr>
                                    <w:t>pay,</w:t>
                                  </w:r>
                                  <w:r w:rsidRPr="003D15AA">
                                    <w:rPr>
                                      <w:rFonts w:asciiTheme="minorHAnsi" w:hAnsiTheme="minorHAnsi"/>
                                      <w:spacing w:val="19"/>
                                    </w:rPr>
                                    <w:t xml:space="preserve"> </w:t>
                                  </w:r>
                                  <w:r w:rsidRPr="003D15AA">
                                    <w:rPr>
                                      <w:rFonts w:asciiTheme="minorHAnsi" w:hAnsiTheme="minorHAnsi"/>
                                      <w:spacing w:val="-8"/>
                                    </w:rPr>
                                    <w:t>FSSA</w:t>
                                  </w:r>
                                  <w:r w:rsidRPr="003D15AA">
                                    <w:rPr>
                                      <w:rFonts w:asciiTheme="minorHAnsi" w:hAnsiTheme="minorHAnsi"/>
                                      <w:spacing w:val="-20"/>
                                    </w:rPr>
                                    <w:t xml:space="preserve"> </w:t>
                                  </w:r>
                                  <w:r w:rsidRPr="003D15AA">
                                    <w:rPr>
                                      <w:rFonts w:asciiTheme="minorHAnsi" w:hAnsiTheme="minorHAnsi"/>
                                      <w:spacing w:val="-5"/>
                                    </w:rPr>
                                    <w:t>or</w:t>
                                  </w:r>
                                  <w:r w:rsidRPr="003D15AA">
                                    <w:rPr>
                                      <w:rFonts w:asciiTheme="minorHAnsi" w:hAnsiTheme="minorHAnsi"/>
                                      <w:spacing w:val="-20"/>
                                    </w:rPr>
                                    <w:t xml:space="preserve"> </w:t>
                                  </w:r>
                                  <w:r w:rsidRPr="003D15AA">
                                    <w:rPr>
                                      <w:rFonts w:asciiTheme="minorHAnsi" w:hAnsiTheme="minorHAnsi"/>
                                      <w:spacing w:val="-9"/>
                                    </w:rPr>
                                    <w:t>privatized</w:t>
                                  </w:r>
                                  <w:r w:rsidRPr="003D15AA">
                                    <w:rPr>
                                      <w:rFonts w:asciiTheme="minorHAnsi" w:hAnsiTheme="minorHAnsi"/>
                                      <w:spacing w:val="-20"/>
                                    </w:rPr>
                                    <w:t xml:space="preserve"> </w:t>
                                  </w:r>
                                  <w:r w:rsidRPr="003D15AA">
                                    <w:rPr>
                                      <w:rFonts w:asciiTheme="minorHAnsi" w:hAnsiTheme="minorHAnsi"/>
                                      <w:spacing w:val="-10"/>
                                    </w:rPr>
                                    <w:t>housing</w:t>
                                  </w:r>
                                  <w:r w:rsidRPr="003D15AA">
                                    <w:rPr>
                                      <w:rFonts w:asciiTheme="minorHAnsi" w:hAnsiTheme="minorHAnsi"/>
                                      <w:spacing w:val="12"/>
                                    </w:rPr>
                                    <w:t xml:space="preserve"> </w:t>
                                  </w:r>
                                  <w:r w:rsidRPr="003D15AA">
                                    <w:rPr>
                                      <w:rFonts w:asciiTheme="minorHAnsi" w:hAnsiTheme="minorHAnsi"/>
                                      <w:spacing w:val="-10"/>
                                    </w:rPr>
                                    <w:t>allowances)</w:t>
                                  </w:r>
                                </w:p>
                                <w:p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id="Text Box 484" o:spid="_x0000_s1058" type="#_x0000_t202" style="width:399.3pt;height:1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" filled="f" stroked="f" strokeweight=".25pt">
                <v:textbox inset="0,0,0,0">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rsidTr="003A3A8C">
                        <w:trPr>
                          <w:trHeight w:hRule="exact" w:val="271"/>
                          <w:jc w:val="center"/>
                        </w:trPr>
                        <w:tc>
                          <w:tcPr>
                            <w:tcW w:w="7740" w:type="dxa"/>
                            <w:gridSpan w:val="3"/>
                            <w:shd w:val="clear" w:color="auto" w:fill="DAEEF3" w:themeFill="accent5" w:themeFillTint="33"/>
                            <w:vAlign w:val="center"/>
                          </w:tcPr>
                          <w:p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rsidTr="00B94CEB">
                        <w:trPr>
                          <w:trHeight w:hRule="exact" w:val="527"/>
                          <w:jc w:val="center"/>
                        </w:trPr>
                        <w:tc>
                          <w:tcPr>
                            <w:tcW w:w="2340" w:type="dxa"/>
                            <w:vAlign w:val="center"/>
                          </w:tcPr>
                          <w:p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rsidTr="00B94CEB">
                        <w:trPr>
                          <w:trHeight w:hRule="exact" w:val="2083"/>
                          <w:jc w:val="center"/>
                        </w:trPr>
                        <w:tc>
                          <w:tcPr>
                            <w:tcW w:w="2340" w:type="dxa"/>
                          </w:tcPr>
                          <w:p w:rsidR="00B94CEB" w:rsidRPr="003D15AA"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3D15AA">
                              <w:rPr>
                                <w:rFonts w:asciiTheme="minorHAnsi" w:hAnsiTheme="minorHAnsi"/>
                              </w:rPr>
                              <w:t>Salary, wages, cash bonuses</w:t>
                            </w:r>
                          </w:p>
                          <w:p w:rsidR="00B94CEB" w:rsidRPr="003D15AA"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3D15AA">
                              <w:rPr>
                                <w:rFonts w:asciiTheme="minorHAnsi" w:hAnsiTheme="minorHAnsi"/>
                              </w:rPr>
                              <w:t>Net income from self- employment (farm or business)</w:t>
                            </w:r>
                          </w:p>
                          <w:p w:rsidR="00B94CEB" w:rsidRPr="003D15AA" w:rsidRDefault="00B94CEB" w:rsidP="00934684">
                            <w:pPr>
                              <w:pStyle w:val="BodyText"/>
                              <w:tabs>
                                <w:tab w:val="left" w:pos="270"/>
                              </w:tabs>
                              <w:kinsoku w:val="0"/>
                              <w:overflowPunct w:val="0"/>
                              <w:spacing w:before="0"/>
                              <w:ind w:left="270" w:right="191" w:hanging="180"/>
                              <w:rPr>
                                <w:rFonts w:asciiTheme="minorHAnsi" w:hAnsiTheme="minorHAnsi"/>
                              </w:rPr>
                            </w:pPr>
                            <w:r w:rsidRPr="003D15AA">
                              <w:rPr>
                                <w:rFonts w:asciiTheme="minorHAnsi" w:hAnsiTheme="minorHAnsi"/>
                              </w:rPr>
                              <w:t>If you are in the U.S. Military:</w:t>
                            </w:r>
                          </w:p>
                          <w:p w:rsidR="00B94CEB" w:rsidRPr="003D15AA"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3D15AA">
                              <w:rPr>
                                <w:rFonts w:asciiTheme="minorHAnsi" w:hAnsiTheme="minorHAnsi"/>
                                <w:spacing w:val="-8"/>
                              </w:rPr>
                              <w:t>Basic</w:t>
                            </w:r>
                            <w:r w:rsidRPr="003D15AA">
                              <w:rPr>
                                <w:rFonts w:asciiTheme="minorHAnsi" w:hAnsiTheme="minorHAnsi"/>
                                <w:spacing w:val="-20"/>
                              </w:rPr>
                              <w:t xml:space="preserve"> </w:t>
                            </w:r>
                            <w:r w:rsidRPr="003D15AA">
                              <w:rPr>
                                <w:rFonts w:asciiTheme="minorHAnsi" w:hAnsiTheme="minorHAnsi"/>
                                <w:spacing w:val="-7"/>
                              </w:rPr>
                              <w:t>pay</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8"/>
                              </w:rPr>
                              <w:t>cash</w:t>
                            </w:r>
                            <w:r w:rsidRPr="003D15AA">
                              <w:rPr>
                                <w:rFonts w:asciiTheme="minorHAnsi" w:hAnsiTheme="minorHAnsi"/>
                                <w:spacing w:val="-20"/>
                              </w:rPr>
                              <w:t xml:space="preserve"> </w:t>
                            </w:r>
                            <w:r w:rsidRPr="003D15AA">
                              <w:rPr>
                                <w:rFonts w:asciiTheme="minorHAnsi" w:hAnsiTheme="minorHAnsi"/>
                                <w:spacing w:val="-10"/>
                              </w:rPr>
                              <w:t>bonuses</w:t>
                            </w:r>
                            <w:r w:rsidRPr="003D15AA">
                              <w:rPr>
                                <w:rFonts w:asciiTheme="minorHAnsi" w:hAnsiTheme="minorHAnsi"/>
                                <w:spacing w:val="14"/>
                              </w:rPr>
                              <w:t xml:space="preserve"> </w:t>
                            </w:r>
                            <w:r w:rsidRPr="003D15AA">
                              <w:rPr>
                                <w:rFonts w:asciiTheme="minorHAnsi" w:hAnsiTheme="minorHAnsi"/>
                                <w:spacing w:val="-7"/>
                              </w:rPr>
                              <w:t>(do</w:t>
                            </w:r>
                            <w:r w:rsidRPr="003D15AA">
                              <w:rPr>
                                <w:rFonts w:asciiTheme="minorHAnsi" w:hAnsiTheme="minorHAnsi"/>
                                <w:spacing w:val="-20"/>
                              </w:rPr>
                              <w:t xml:space="preserve"> </w:t>
                            </w:r>
                            <w:r w:rsidRPr="003D15AA">
                              <w:rPr>
                                <w:rFonts w:asciiTheme="minorHAnsi" w:hAnsiTheme="minorHAnsi"/>
                                <w:spacing w:val="-7"/>
                              </w:rPr>
                              <w:t>NOT</w:t>
                            </w:r>
                            <w:r w:rsidRPr="003D15AA">
                              <w:rPr>
                                <w:rFonts w:asciiTheme="minorHAnsi" w:hAnsiTheme="minorHAnsi"/>
                                <w:spacing w:val="-20"/>
                              </w:rPr>
                              <w:t xml:space="preserve"> </w:t>
                            </w:r>
                            <w:r w:rsidRPr="003D15AA">
                              <w:rPr>
                                <w:rFonts w:asciiTheme="minorHAnsi" w:hAnsiTheme="minorHAnsi"/>
                                <w:spacing w:val="-9"/>
                              </w:rPr>
                              <w:t>include</w:t>
                            </w:r>
                            <w:r w:rsidRPr="003D15AA">
                              <w:rPr>
                                <w:rFonts w:asciiTheme="minorHAnsi" w:hAnsiTheme="minorHAnsi"/>
                                <w:spacing w:val="-20"/>
                              </w:rPr>
                              <w:t xml:space="preserve"> </w:t>
                            </w:r>
                            <w:r w:rsidRPr="003D15AA">
                              <w:rPr>
                                <w:rFonts w:asciiTheme="minorHAnsi" w:hAnsiTheme="minorHAnsi"/>
                                <w:spacing w:val="-9"/>
                              </w:rPr>
                              <w:t>combat</w:t>
                            </w:r>
                            <w:r w:rsidRPr="003D15AA">
                              <w:rPr>
                                <w:rFonts w:asciiTheme="minorHAnsi" w:hAnsiTheme="minorHAnsi"/>
                                <w:spacing w:val="-20"/>
                              </w:rPr>
                              <w:t xml:space="preserve"> </w:t>
                            </w:r>
                            <w:r w:rsidRPr="003D15AA">
                              <w:rPr>
                                <w:rFonts w:asciiTheme="minorHAnsi" w:hAnsiTheme="minorHAnsi"/>
                                <w:spacing w:val="-10"/>
                              </w:rPr>
                              <w:t>pay,</w:t>
                            </w:r>
                            <w:r w:rsidRPr="003D15AA">
                              <w:rPr>
                                <w:rFonts w:asciiTheme="minorHAnsi" w:hAnsiTheme="minorHAnsi"/>
                                <w:spacing w:val="19"/>
                              </w:rPr>
                              <w:t xml:space="preserve"> </w:t>
                            </w:r>
                            <w:r w:rsidRPr="003D15AA">
                              <w:rPr>
                                <w:rFonts w:asciiTheme="minorHAnsi" w:hAnsiTheme="minorHAnsi"/>
                                <w:spacing w:val="-8"/>
                              </w:rPr>
                              <w:t>FSSA</w:t>
                            </w:r>
                            <w:r w:rsidRPr="003D15AA">
                              <w:rPr>
                                <w:rFonts w:asciiTheme="minorHAnsi" w:hAnsiTheme="minorHAnsi"/>
                                <w:spacing w:val="-20"/>
                              </w:rPr>
                              <w:t xml:space="preserve"> </w:t>
                            </w:r>
                            <w:r w:rsidRPr="003D15AA">
                              <w:rPr>
                                <w:rFonts w:asciiTheme="minorHAnsi" w:hAnsiTheme="minorHAnsi"/>
                                <w:spacing w:val="-5"/>
                              </w:rPr>
                              <w:t>or</w:t>
                            </w:r>
                            <w:r w:rsidRPr="003D15AA">
                              <w:rPr>
                                <w:rFonts w:asciiTheme="minorHAnsi" w:hAnsiTheme="minorHAnsi"/>
                                <w:spacing w:val="-20"/>
                              </w:rPr>
                              <w:t xml:space="preserve"> </w:t>
                            </w:r>
                            <w:r w:rsidRPr="003D15AA">
                              <w:rPr>
                                <w:rFonts w:asciiTheme="minorHAnsi" w:hAnsiTheme="minorHAnsi"/>
                                <w:spacing w:val="-9"/>
                              </w:rPr>
                              <w:t>privatized</w:t>
                            </w:r>
                            <w:r w:rsidRPr="003D15AA">
                              <w:rPr>
                                <w:rFonts w:asciiTheme="minorHAnsi" w:hAnsiTheme="minorHAnsi"/>
                                <w:spacing w:val="-20"/>
                              </w:rPr>
                              <w:t xml:space="preserve"> </w:t>
                            </w:r>
                            <w:r w:rsidRPr="003D15AA">
                              <w:rPr>
                                <w:rFonts w:asciiTheme="minorHAnsi" w:hAnsiTheme="minorHAnsi"/>
                                <w:spacing w:val="-10"/>
                              </w:rPr>
                              <w:t>housing</w:t>
                            </w:r>
                            <w:r w:rsidRPr="003D15AA">
                              <w:rPr>
                                <w:rFonts w:asciiTheme="minorHAnsi" w:hAnsiTheme="minorHAnsi"/>
                                <w:spacing w:val="12"/>
                              </w:rPr>
                              <w:t xml:space="preserve"> </w:t>
                            </w:r>
                            <w:r w:rsidRPr="003D15AA">
                              <w:rPr>
                                <w:rFonts w:asciiTheme="minorHAnsi" w:hAnsiTheme="minorHAnsi"/>
                                <w:spacing w:val="-10"/>
                              </w:rPr>
                              <w:t>allowances)</w:t>
                            </w:r>
                          </w:p>
                          <w:p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Pr>
          <w:rFonts w:asciiTheme="minorHAnsi" w:hAnsiTheme="minorHAnsi"/>
          <w:noProof/>
        </w:rPr>
        <mc:AlternateContent>
          <mc:Choice Requires="wpg">
            <w:drawing>
              <wp:inline distT="0" distB="0" distL="0" distR="0">
                <wp:extent cx="9632950" cy="264160"/>
                <wp:effectExtent l="0" t="3175" r="0" b="0"/>
                <wp:docPr id="45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64160"/>
                          <a:chOff x="0" y="0"/>
                          <a:chExt cx="12972" cy="416"/>
                        </a:xfrm>
                      </wpg:grpSpPr>
                      <wps:wsp>
                        <wps:cNvPr id="452" name="Freeform 480"/>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81"/>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Text Box 482"/>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Default="00B94CEB" w:rsidP="000A1549">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wps:txbx>
                        <wps:bodyPr rot="0" vert="horz" wrap="square" lIns="0" tIns="0" rIns="0" bIns="0" anchor="t" anchorCtr="0" upright="1">
                          <a:noAutofit/>
                        </wps:bodyPr>
                      </wps:wsp>
                      <wps:wsp>
                        <wps:cNvPr id="455" name="Text Box 483"/>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Pr="00B404C0" w:rsidRDefault="00B94CEB" w:rsidP="000A1549">
                              <w:pPr>
                                <w:ind w:left="630"/>
                                <w:rPr>
                                  <w:sz w:val="20"/>
                                  <w:szCs w:val="20"/>
                                </w:rPr>
                              </w:pPr>
                              <w:r w:rsidRPr="003D15AA">
                                <w:rPr>
                                  <w:rFonts w:asciiTheme="minorHAnsi" w:hAnsiTheme="minorHAnsi"/>
                                  <w:b/>
                                  <w:bCs/>
                                  <w:color w:val="FFFFFF"/>
                                  <w:sz w:val="18"/>
                                  <w:szCs w:val="18"/>
                                </w:rPr>
                                <w:t>Children's Racial and Ethnic Identities</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479" o:spid="_x0000_s1059" style="width:758.5pt;height:20.8pt;mso-position-horizontal-relative:char;mso-position-vertical-relative:line" coordsize="129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">
                <v:shape id="Freeform 480" o:spid="_x0000_s1060" style="position:absolute;left:981;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" path="m,414r14141,l14141,,,,,414xe" fillcolor="#31849b [2408]" stroked="f">
                  <v:path arrowok="t" o:connecttype="custom" o:connectlocs="0,414;11990,414;11990,0;0,0;0,414" o:connectangles="0,0,0,0,0"/>
                </v:shape>
                <v:shape id="Freeform 481" o:spid="_x0000_s1061" style="position:absolute;width:1224;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" path="m,414r981,l981,,,,,414xe" fillcolor="#205867 [1608]" stroked="f">
                  <v:path arrowok="t" o:connecttype="custom" o:connectlocs="0,414;1223,414;1223,0;0,0;0,414" o:connectangles="0,0,0,0,0"/>
                </v:shape>
                <v:shape id="Text Box 482" o:spid="_x0000_s1062"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rsidR="00B94CEB" w:rsidRDefault="00B94CEB" w:rsidP="000A1549">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v:textbox>
                </v:shape>
                <v:shape id="Text Box 483" o:spid="_x0000_s1063"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rsidR="00B94CEB" w:rsidRPr="00B404C0" w:rsidRDefault="00B94CEB" w:rsidP="000A1549">
                        <w:pPr>
                          <w:ind w:left="630"/>
                          <w:rPr>
                            <w:sz w:val="20"/>
                            <w:szCs w:val="20"/>
                          </w:rPr>
                        </w:pPr>
                        <w:r w:rsidRPr="003D15AA">
                          <w:rPr>
                            <w:rFonts w:asciiTheme="minorHAnsi" w:hAnsiTheme="minorHAnsi"/>
                            <w:b/>
                            <w:bCs/>
                            <w:color w:val="FFFFFF"/>
                            <w:sz w:val="18"/>
                            <w:szCs w:val="18"/>
                          </w:rPr>
                          <w:t>Children's Racial and Ethnic Identities</w:t>
                        </w:r>
                      </w:p>
                    </w:txbxContent>
                  </v:textbox>
                </v:shape>
                <w10:anchorlock/>
              </v:group>
            </w:pict>
          </mc:Fallback>
        </mc:AlternateContent>
      </w:r>
    </w:p>
    <w:tbl>
      <w:tblPr>
        <w:tblpPr w:leftFromText="180" w:rightFromText="180" w:vertAnchor="text" w:horzAnchor="margin" w:tblpXSpec="right" w:tblpY="-2"/>
        <w:tblW w:w="0" w:type="auto"/>
        <w:tblLook w:val="04A0" w:firstRow="1" w:lastRow="0" w:firstColumn="1" w:lastColumn="0" w:noHBand="0" w:noVBand="1"/>
      </w:tblPr>
      <w:tblGrid>
        <w:gridCol w:w="2178"/>
        <w:gridCol w:w="2610"/>
        <w:gridCol w:w="2970"/>
      </w:tblGrid>
      <w:tr w:rsidR="00E61B15" w:rsidRPr="00BF6DBE" w:rsidTr="008E678C">
        <w:trPr>
          <w:trHeight w:hRule="exact" w:val="178"/>
        </w:trPr>
        <w:tc>
          <w:tcPr>
            <w:tcW w:w="0" w:type="auto"/>
            <w:shd w:val="clear" w:color="auto" w:fill="DAEEF3" w:themeFill="accent5" w:themeFillTint="33"/>
            <w:vAlign w:val="bottom"/>
          </w:tcPr>
          <w:p w:rsidR="00E61B15" w:rsidRPr="00BF6DBE" w:rsidRDefault="00E61B15" w:rsidP="00CF6642">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580" w:type="dxa"/>
            <w:gridSpan w:val="2"/>
            <w:shd w:val="clear" w:color="auto" w:fill="DAEEF3" w:themeFill="accent5" w:themeFillTint="33"/>
            <w:vAlign w:val="center"/>
          </w:tcPr>
          <w:p w:rsidR="00E61B15" w:rsidRPr="00BF6DBE" w:rsidRDefault="00E61B15" w:rsidP="00CF6642">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C55490" w:rsidRPr="00BF6DBE" w:rsidTr="00DF5BA7">
        <w:trPr>
          <w:trHeight w:val="99"/>
        </w:trPr>
        <w:tc>
          <w:tcPr>
            <w:tcW w:w="2178" w:type="dxa"/>
            <w:vAlign w:val="center"/>
          </w:tcPr>
          <w:p w:rsidR="00C55490" w:rsidRPr="00BF6DBE" w:rsidRDefault="00C55490" w:rsidP="00DF5BA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10" w:type="dxa"/>
            <w:vAlign w:val="center"/>
          </w:tcPr>
          <w:p w:rsidR="00C55490" w:rsidRPr="00BF6DBE" w:rsidRDefault="00C55490" w:rsidP="00DF5BA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2970" w:type="dxa"/>
            <w:vAlign w:val="center"/>
          </w:tcPr>
          <w:p w:rsidR="00C55490" w:rsidRPr="00BF6DBE" w:rsidRDefault="00C55490" w:rsidP="00DF5BA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C55490" w:rsidRPr="00BF6DBE" w:rsidTr="00DF5BA7">
        <w:trPr>
          <w:trHeight w:val="81"/>
        </w:trPr>
        <w:tc>
          <w:tcPr>
            <w:tcW w:w="2178" w:type="dxa"/>
            <w:vAlign w:val="center"/>
          </w:tcPr>
          <w:p w:rsidR="00C55490" w:rsidRPr="00BF6DBE" w:rsidRDefault="00C55490" w:rsidP="00DF5BA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10" w:type="dxa"/>
            <w:vAlign w:val="center"/>
          </w:tcPr>
          <w:p w:rsidR="00C55490" w:rsidRPr="00BF6DBE" w:rsidRDefault="00C55490" w:rsidP="00DF5BA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2970" w:type="dxa"/>
            <w:vAlign w:val="center"/>
          </w:tcPr>
          <w:p w:rsidR="00C55490" w:rsidRPr="00BF6DBE" w:rsidRDefault="00C55490" w:rsidP="00DF5BA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C55490" w:rsidRPr="00BF6DBE" w:rsidTr="00DF5BA7">
        <w:trPr>
          <w:trHeight w:val="70"/>
        </w:trPr>
        <w:tc>
          <w:tcPr>
            <w:tcW w:w="0" w:type="auto"/>
            <w:vAlign w:val="center"/>
          </w:tcPr>
          <w:p w:rsidR="00C55490" w:rsidRPr="00BF6DBE" w:rsidRDefault="00C55490" w:rsidP="00CF6642">
            <w:pPr>
              <w:pStyle w:val="BodyText"/>
              <w:rPr>
                <w:rFonts w:asciiTheme="minorHAnsi" w:hAnsiTheme="minorHAnsi"/>
              </w:rPr>
            </w:pPr>
          </w:p>
        </w:tc>
        <w:tc>
          <w:tcPr>
            <w:tcW w:w="2610" w:type="dxa"/>
            <w:vAlign w:val="center"/>
          </w:tcPr>
          <w:p w:rsidR="00C55490" w:rsidRPr="00BF6DBE" w:rsidRDefault="00C55490" w:rsidP="00DF5BA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2970" w:type="dxa"/>
            <w:vAlign w:val="center"/>
          </w:tcPr>
          <w:p w:rsidR="00C55490" w:rsidRPr="00BF6DBE" w:rsidRDefault="00C55490" w:rsidP="00CF6642">
            <w:pPr>
              <w:pStyle w:val="BodyText"/>
              <w:rPr>
                <w:rFonts w:asciiTheme="minorHAnsi" w:hAnsiTheme="minorHAnsi"/>
                <w:color w:val="A6A6A6" w:themeColor="background1" w:themeShade="A6"/>
                <w:w w:val="97"/>
              </w:rPr>
            </w:pPr>
          </w:p>
        </w:tc>
      </w:tr>
    </w:tbl>
    <w:p w:rsidR="006A6658" w:rsidRPr="00BF6DBE" w:rsidRDefault="006A6658">
      <w:pPr>
        <w:pStyle w:val="Heading2"/>
        <w:kinsoku w:val="0"/>
        <w:overflowPunct w:val="0"/>
        <w:spacing w:before="130" w:line="255" w:lineRule="auto"/>
        <w:ind w:left="320" w:right="1232"/>
        <w:rPr>
          <w:rFonts w:asciiTheme="minorHAnsi" w:hAnsiTheme="minorHAnsi"/>
          <w:color w:val="000000"/>
          <w:sz w:val="14"/>
          <w:szCs w:val="14"/>
        </w:rPr>
      </w:pPr>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rsidR="006A6658" w:rsidRPr="00DE458F" w:rsidRDefault="006A6658">
      <w:pPr>
        <w:pStyle w:val="BodyText"/>
        <w:kinsoku w:val="0"/>
        <w:overflowPunct w:val="0"/>
        <w:spacing w:before="11"/>
        <w:ind w:left="0"/>
        <w:rPr>
          <w:rFonts w:asciiTheme="minorHAnsi" w:hAnsiTheme="minorHAnsi"/>
          <w:sz w:val="6"/>
          <w:szCs w:val="6"/>
        </w:rPr>
      </w:pPr>
    </w:p>
    <w:p w:rsidR="006A6658" w:rsidRPr="008147F0" w:rsidRDefault="006A6658">
      <w:pPr>
        <w:pStyle w:val="BodyText"/>
        <w:kinsoku w:val="0"/>
        <w:overflowPunct w:val="0"/>
        <w:spacing w:before="11"/>
        <w:ind w:left="0"/>
        <w:rPr>
          <w:rFonts w:asciiTheme="minorHAnsi" w:hAnsiTheme="minorHAnsi"/>
          <w:sz w:val="6"/>
          <w:szCs w:val="6"/>
        </w:rPr>
        <w:sectPr w:rsidR="006A6658" w:rsidRPr="008147F0" w:rsidSect="00B404C0">
          <w:pgSz w:w="15840" w:h="12240" w:orient="landscape"/>
          <w:pgMar w:top="240" w:right="360" w:bottom="0" w:left="360" w:header="720" w:footer="720" w:gutter="0"/>
          <w:cols w:space="720" w:equalWidth="0">
            <w:col w:w="15120"/>
          </w:cols>
          <w:noEndnote/>
        </w:sectPr>
      </w:pPr>
    </w:p>
    <w:p w:rsidR="006A6658" w:rsidRPr="008147F0" w:rsidRDefault="006A6658" w:rsidP="00C55490">
      <w:pPr>
        <w:pStyle w:val="BodyText"/>
        <w:tabs>
          <w:tab w:val="left" w:pos="3690"/>
          <w:tab w:val="left" w:pos="4935"/>
          <w:tab w:val="left" w:pos="7572"/>
          <w:tab w:val="left" w:pos="11351"/>
        </w:tabs>
        <w:kinsoku w:val="0"/>
        <w:overflowPunct w:val="0"/>
        <w:spacing w:before="29"/>
        <w:ind w:left="0"/>
        <w:rPr>
          <w:rFonts w:asciiTheme="minorHAnsi" w:hAnsiTheme="minorHAnsi"/>
          <w:color w:val="000000"/>
          <w:sz w:val="6"/>
          <w:szCs w:val="6"/>
        </w:rPr>
        <w:sectPr w:rsidR="006A6658" w:rsidRPr="008147F0">
          <w:type w:val="continuous"/>
          <w:pgSz w:w="15840" w:h="12240" w:orient="landscape"/>
          <w:pgMar w:top="280" w:right="360" w:bottom="0" w:left="580" w:header="720" w:footer="720" w:gutter="0"/>
          <w:cols w:num="2" w:space="720" w:equalWidth="0">
            <w:col w:w="2330" w:space="40"/>
            <w:col w:w="12530"/>
          </w:cols>
          <w:noEndnote/>
        </w:sectPr>
      </w:pPr>
    </w:p>
    <w:p w:rsidR="006A6658" w:rsidRPr="009634DF" w:rsidRDefault="003640B5">
      <w:pPr>
        <w:pStyle w:val="BodyText"/>
        <w:kinsoku w:val="0"/>
        <w:overflowPunct w:val="0"/>
        <w:spacing w:before="0" w:line="20" w:lineRule="atLeast"/>
        <w:ind w:left="297"/>
        <w:rPr>
          <w:rFonts w:asciiTheme="minorHAnsi" w:hAnsiTheme="minorHAnsi"/>
          <w:sz w:val="2"/>
          <w:szCs w:val="2"/>
        </w:rPr>
      </w:pPr>
      <w:r>
        <w:rPr>
          <w:rFonts w:asciiTheme="minorHAnsi" w:hAnsiTheme="minorHAnsi"/>
          <w:noProof/>
          <w:sz w:val="2"/>
          <w:szCs w:val="2"/>
        </w:rPr>
        <w:lastRenderedPageBreak/>
        <mc:AlternateContent>
          <mc:Choice Requires="wpg">
            <w:drawing>
              <wp:inline distT="0" distB="0" distL="0" distR="0">
                <wp:extent cx="8917305" cy="12700"/>
                <wp:effectExtent l="4445" t="7620" r="3175" b="0"/>
                <wp:docPr id="4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450" name="Freeform 19"/>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8739853" id="Group 18"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">
                <v:shape id="Freeform 19"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" path="m,l14037,e" filled="f" strokecolor="#808285" strokeweight=".25pt">
                  <v:path arrowok="t" o:connecttype="custom" o:connectlocs="0,0;14037,0" o:connectangles="0,0"/>
                </v:shape>
                <w10:anchorlock/>
              </v:group>
            </w:pict>
          </mc:Fallback>
        </mc:AlternateContent>
      </w:r>
    </w:p>
    <w:p w:rsidR="006A6658" w:rsidRPr="009634DF" w:rsidRDefault="006A6658">
      <w:pPr>
        <w:pStyle w:val="BodyText"/>
        <w:kinsoku w:val="0"/>
        <w:overflowPunct w:val="0"/>
        <w:spacing w:before="0" w:line="20" w:lineRule="atLeast"/>
        <w:ind w:left="297"/>
        <w:rPr>
          <w:rFonts w:asciiTheme="minorHAnsi" w:hAnsiTheme="minorHAnsi"/>
          <w:sz w:val="2"/>
          <w:szCs w:val="2"/>
        </w:rPr>
        <w:sectPr w:rsidR="006A6658" w:rsidRPr="009634DF">
          <w:type w:val="continuous"/>
          <w:pgSz w:w="15840" w:h="12240" w:orient="landscape"/>
          <w:pgMar w:top="280" w:right="360" w:bottom="0" w:left="580" w:header="720" w:footer="720" w:gutter="0"/>
          <w:cols w:space="720" w:equalWidth="0">
            <w:col w:w="14900"/>
          </w:cols>
          <w:noEndnote/>
        </w:sectPr>
      </w:pPr>
    </w:p>
    <w:p w:rsidR="006A6658" w:rsidRPr="009634DF" w:rsidRDefault="006A6658">
      <w:pPr>
        <w:pStyle w:val="BodyText"/>
        <w:kinsoku w:val="0"/>
        <w:overflowPunct w:val="0"/>
        <w:spacing w:before="104" w:line="263" w:lineRule="auto"/>
        <w:rPr>
          <w:rFonts w:asciiTheme="minorHAnsi" w:hAnsiTheme="minorHAnsi"/>
          <w:color w:val="000000"/>
        </w:rPr>
      </w:pPr>
      <w:r w:rsidRPr="009634DF">
        <w:rPr>
          <w:rFonts w:asciiTheme="minorHAnsi" w:hAnsiTheme="minorHAnsi"/>
          <w:color w:val="231F20"/>
        </w:rPr>
        <w:lastRenderedPageBreak/>
        <w:t xml:space="preserve">The </w:t>
      </w:r>
      <w:r w:rsidRPr="009634DF">
        <w:rPr>
          <w:rFonts w:asciiTheme="minorHAnsi" w:hAnsiTheme="minorHAnsi"/>
          <w:b/>
          <w:bCs/>
          <w:color w:val="231F20"/>
        </w:rPr>
        <w:t>Richard B. Russell National School Lunch Act</w:t>
      </w:r>
      <w:r w:rsidRPr="009634DF">
        <w:rPr>
          <w:rFonts w:asciiTheme="minorHAnsi" w:hAnsiTheme="minorHAnsi"/>
          <w:b/>
          <w:bCs/>
          <w:color w:val="231F20"/>
          <w:spacing w:val="-1"/>
        </w:rPr>
        <w:t xml:space="preserve"> </w:t>
      </w:r>
      <w:r w:rsidRPr="009634DF">
        <w:rPr>
          <w:rFonts w:asciiTheme="minorHAnsi" w:hAnsiTheme="minorHAnsi"/>
          <w:color w:val="231F20"/>
        </w:rPr>
        <w:t>requires the information on this application. You do not have to give the information, but if you do not, we cannot approve your child for free or reduced price meals.</w:t>
      </w:r>
      <w:r w:rsidRPr="009634DF">
        <w:rPr>
          <w:rFonts w:asciiTheme="minorHAnsi" w:hAnsiTheme="minorHAnsi"/>
          <w:color w:val="231F20"/>
          <w:spacing w:val="-2"/>
        </w:rPr>
        <w:t xml:space="preserve"> </w:t>
      </w:r>
      <w:r w:rsidRPr="009634DF">
        <w:rPr>
          <w:rFonts w:asciiTheme="minorHAnsi" w:hAnsiTheme="minorHAnsi"/>
          <w:color w:val="231F20"/>
        </w:rPr>
        <w:t>You</w:t>
      </w:r>
      <w:r w:rsidRPr="009634DF">
        <w:rPr>
          <w:rFonts w:asciiTheme="minorHAnsi" w:hAnsiTheme="minorHAnsi"/>
          <w:color w:val="231F20"/>
          <w:spacing w:val="-2"/>
        </w:rPr>
        <w:t xml:space="preserve"> </w:t>
      </w:r>
      <w:r w:rsidRPr="009634DF">
        <w:rPr>
          <w:rFonts w:asciiTheme="minorHAnsi" w:hAnsiTheme="minorHAnsi"/>
          <w:color w:val="231F20"/>
        </w:rPr>
        <w:t>must</w:t>
      </w:r>
      <w:r w:rsidRPr="009634DF">
        <w:rPr>
          <w:rFonts w:asciiTheme="minorHAnsi" w:hAnsiTheme="minorHAnsi"/>
          <w:color w:val="231F20"/>
          <w:spacing w:val="-2"/>
        </w:rPr>
        <w:t xml:space="preserve"> </w:t>
      </w:r>
      <w:r w:rsidRPr="009634DF">
        <w:rPr>
          <w:rFonts w:asciiTheme="minorHAnsi" w:hAnsiTheme="minorHAnsi"/>
          <w:color w:val="231F20"/>
          <w:spacing w:val="-3"/>
        </w:rPr>
        <w:t>include</w:t>
      </w:r>
      <w:r w:rsidRPr="009634DF">
        <w:rPr>
          <w:rFonts w:asciiTheme="minorHAnsi" w:hAnsiTheme="minorHAnsi"/>
          <w:color w:val="231F20"/>
          <w:spacing w:val="-4"/>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last</w:t>
      </w:r>
      <w:r w:rsidRPr="009634DF">
        <w:rPr>
          <w:rFonts w:asciiTheme="minorHAnsi" w:hAnsiTheme="minorHAnsi"/>
          <w:color w:val="231F20"/>
          <w:spacing w:val="-4"/>
        </w:rPr>
        <w:t xml:space="preserve"> </w:t>
      </w:r>
      <w:r w:rsidRPr="009634DF">
        <w:rPr>
          <w:rFonts w:asciiTheme="minorHAnsi" w:hAnsiTheme="minorHAnsi"/>
          <w:color w:val="231F20"/>
          <w:spacing w:val="-3"/>
        </w:rPr>
        <w:t>four</w:t>
      </w:r>
      <w:r w:rsidRPr="009634DF">
        <w:rPr>
          <w:rFonts w:asciiTheme="minorHAnsi" w:hAnsiTheme="minorHAnsi"/>
          <w:color w:val="231F20"/>
          <w:spacing w:val="-5"/>
        </w:rPr>
        <w:t xml:space="preserve"> </w:t>
      </w:r>
      <w:r w:rsidRPr="009634DF">
        <w:rPr>
          <w:rFonts w:asciiTheme="minorHAnsi" w:hAnsiTheme="minorHAnsi"/>
          <w:color w:val="231F20"/>
          <w:spacing w:val="-3"/>
        </w:rPr>
        <w:t>digits</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social</w:t>
      </w:r>
      <w:r w:rsidRPr="009634DF">
        <w:rPr>
          <w:rFonts w:asciiTheme="minorHAnsi" w:hAnsiTheme="minorHAnsi"/>
          <w:color w:val="231F20"/>
          <w:spacing w:val="-4"/>
        </w:rPr>
        <w:t xml:space="preserve"> </w:t>
      </w:r>
      <w:r w:rsidRPr="009634DF">
        <w:rPr>
          <w:rFonts w:asciiTheme="minorHAnsi" w:hAnsiTheme="minorHAnsi"/>
          <w:color w:val="231F20"/>
          <w:spacing w:val="-3"/>
        </w:rPr>
        <w:t>security</w:t>
      </w:r>
      <w:r w:rsidRPr="009634DF">
        <w:rPr>
          <w:rFonts w:asciiTheme="minorHAnsi" w:hAnsiTheme="minorHAnsi"/>
          <w:color w:val="231F20"/>
          <w:spacing w:val="-5"/>
        </w:rPr>
        <w:t xml:space="preserve"> </w:t>
      </w:r>
      <w:r w:rsidRPr="009634DF">
        <w:rPr>
          <w:rFonts w:asciiTheme="minorHAnsi" w:hAnsiTheme="minorHAnsi"/>
          <w:color w:val="231F20"/>
          <w:spacing w:val="-3"/>
        </w:rPr>
        <w:t>number</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4"/>
        </w:rPr>
        <w:t xml:space="preserve"> </w:t>
      </w:r>
      <w:r w:rsidRPr="009634DF">
        <w:rPr>
          <w:rFonts w:asciiTheme="minorHAnsi" w:hAnsiTheme="minorHAnsi"/>
          <w:color w:val="231F20"/>
          <w:spacing w:val="-3"/>
        </w:rPr>
        <w:t>adult</w:t>
      </w:r>
      <w:r w:rsidRPr="009634DF">
        <w:rPr>
          <w:rFonts w:asciiTheme="minorHAnsi" w:hAnsiTheme="minorHAnsi"/>
          <w:color w:val="231F20"/>
          <w:spacing w:val="-5"/>
        </w:rPr>
        <w:t xml:space="preserve"> </w:t>
      </w:r>
      <w:r w:rsidRPr="009634DF">
        <w:rPr>
          <w:rFonts w:asciiTheme="minorHAnsi" w:hAnsiTheme="minorHAnsi"/>
          <w:color w:val="231F20"/>
          <w:spacing w:val="-3"/>
        </w:rPr>
        <w:t>household</w:t>
      </w:r>
      <w:r w:rsidRPr="009634DF">
        <w:rPr>
          <w:rFonts w:asciiTheme="minorHAnsi" w:hAnsiTheme="minorHAnsi"/>
          <w:color w:val="231F20"/>
          <w:spacing w:val="-5"/>
        </w:rPr>
        <w:t xml:space="preserve"> </w:t>
      </w:r>
      <w:r w:rsidRPr="009634DF">
        <w:rPr>
          <w:rFonts w:asciiTheme="minorHAnsi" w:hAnsiTheme="minorHAnsi"/>
          <w:color w:val="231F20"/>
          <w:spacing w:val="-3"/>
        </w:rPr>
        <w:t>member</w:t>
      </w:r>
      <w:r w:rsidRPr="009634DF">
        <w:rPr>
          <w:rFonts w:asciiTheme="minorHAnsi" w:hAnsiTheme="minorHAnsi"/>
          <w:color w:val="231F20"/>
          <w:spacing w:val="-4"/>
        </w:rPr>
        <w:t xml:space="preserve"> </w:t>
      </w:r>
      <w:r w:rsidRPr="009634DF">
        <w:rPr>
          <w:rFonts w:asciiTheme="minorHAnsi" w:hAnsiTheme="minorHAnsi"/>
          <w:color w:val="231F20"/>
          <w:spacing w:val="-3"/>
        </w:rPr>
        <w:t>who</w:t>
      </w:r>
      <w:r w:rsidRPr="009634DF">
        <w:rPr>
          <w:rFonts w:asciiTheme="minorHAnsi" w:hAnsiTheme="minorHAnsi"/>
          <w:color w:val="231F20"/>
          <w:spacing w:val="51"/>
          <w:w w:val="98"/>
        </w:rPr>
        <w:t xml:space="preserve"> </w:t>
      </w:r>
      <w:r w:rsidRPr="009634DF">
        <w:rPr>
          <w:rFonts w:asciiTheme="minorHAnsi" w:hAnsiTheme="minorHAnsi"/>
          <w:color w:val="231F20"/>
          <w:spacing w:val="-3"/>
        </w:rPr>
        <w:t>signs</w:t>
      </w:r>
      <w:r w:rsidRPr="009634DF">
        <w:rPr>
          <w:rFonts w:asciiTheme="minorHAnsi" w:hAnsiTheme="minorHAnsi"/>
          <w:color w:val="231F20"/>
          <w:spacing w:val="-4"/>
        </w:rPr>
        <w:t xml:space="preserve"> </w:t>
      </w:r>
      <w:r w:rsidRPr="009634DF">
        <w:rPr>
          <w:rFonts w:asciiTheme="minorHAnsi" w:hAnsiTheme="minorHAnsi"/>
          <w:color w:val="231F20"/>
          <w:spacing w:val="-3"/>
        </w:rPr>
        <w:t xml:space="preserve">the application. </w:t>
      </w:r>
      <w:r w:rsidRPr="009634DF">
        <w:rPr>
          <w:rFonts w:asciiTheme="minorHAnsi" w:hAnsiTheme="minorHAnsi"/>
          <w:color w:val="231F20"/>
        </w:rPr>
        <w:t>The last</w:t>
      </w:r>
      <w:r w:rsidRPr="009634DF">
        <w:rPr>
          <w:rFonts w:asciiTheme="minorHAnsi" w:hAnsiTheme="minorHAnsi"/>
          <w:color w:val="231F20"/>
          <w:spacing w:val="-1"/>
        </w:rPr>
        <w:t xml:space="preserve"> </w:t>
      </w:r>
      <w:r w:rsidRPr="009634DF">
        <w:rPr>
          <w:rFonts w:asciiTheme="minorHAnsi" w:hAnsiTheme="minorHAnsi"/>
          <w:color w:val="231F20"/>
        </w:rPr>
        <w:t>four digits of the</w:t>
      </w:r>
      <w:r w:rsidRPr="009634DF">
        <w:rPr>
          <w:rFonts w:asciiTheme="minorHAnsi" w:hAnsiTheme="minorHAnsi"/>
          <w:color w:val="231F20"/>
          <w:spacing w:val="-1"/>
        </w:rPr>
        <w:t xml:space="preserve"> </w:t>
      </w:r>
      <w:r w:rsidRPr="009634DF">
        <w:rPr>
          <w:rFonts w:asciiTheme="minorHAnsi" w:hAnsiTheme="minorHAnsi"/>
          <w:color w:val="231F20"/>
        </w:rPr>
        <w:t>social security number</w:t>
      </w:r>
      <w:r w:rsidRPr="009634DF">
        <w:rPr>
          <w:rFonts w:asciiTheme="minorHAnsi" w:hAnsiTheme="minorHAnsi"/>
          <w:color w:val="231F20"/>
          <w:spacing w:val="-1"/>
        </w:rPr>
        <w:t xml:space="preserve"> </w:t>
      </w:r>
      <w:r w:rsidRPr="009634DF">
        <w:rPr>
          <w:rFonts w:asciiTheme="minorHAnsi" w:hAnsiTheme="minorHAnsi"/>
          <w:color w:val="231F20"/>
        </w:rPr>
        <w:t>is not required when</w:t>
      </w:r>
      <w:r w:rsidRPr="009634DF">
        <w:rPr>
          <w:rFonts w:asciiTheme="minorHAnsi" w:hAnsiTheme="minorHAnsi"/>
          <w:color w:val="231F20"/>
          <w:spacing w:val="-1"/>
        </w:rPr>
        <w:t xml:space="preserve"> </w:t>
      </w:r>
      <w:r w:rsidRPr="009634DF">
        <w:rPr>
          <w:rFonts w:asciiTheme="minorHAnsi" w:hAnsiTheme="minorHAnsi"/>
          <w:color w:val="231F20"/>
        </w:rPr>
        <w:t>you apply on</w:t>
      </w:r>
      <w:r w:rsidRPr="009634DF">
        <w:rPr>
          <w:rFonts w:asciiTheme="minorHAnsi" w:hAnsiTheme="minorHAnsi"/>
          <w:color w:val="231F20"/>
          <w:spacing w:val="27"/>
        </w:rPr>
        <w:t xml:space="preserve"> </w:t>
      </w:r>
      <w:r w:rsidRPr="009634DF">
        <w:rPr>
          <w:rFonts w:asciiTheme="minorHAnsi" w:hAnsiTheme="minorHAnsi"/>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6A6658" w:rsidRPr="00DE458F" w:rsidRDefault="006A6658">
      <w:pPr>
        <w:pStyle w:val="BodyText"/>
        <w:kinsoku w:val="0"/>
        <w:overflowPunct w:val="0"/>
        <w:spacing w:before="4"/>
        <w:ind w:left="0"/>
        <w:rPr>
          <w:rFonts w:asciiTheme="minorHAnsi" w:hAnsiTheme="minorHAnsi"/>
          <w:sz w:val="6"/>
          <w:szCs w:val="6"/>
        </w:rPr>
      </w:pPr>
    </w:p>
    <w:p w:rsidR="006A6658" w:rsidRPr="009634DF" w:rsidRDefault="006A6658">
      <w:pPr>
        <w:pStyle w:val="BodyText"/>
        <w:kinsoku w:val="0"/>
        <w:overflowPunct w:val="0"/>
        <w:spacing w:before="0" w:line="263" w:lineRule="auto"/>
        <w:ind w:right="2"/>
        <w:rPr>
          <w:rFonts w:asciiTheme="minorHAnsi" w:hAnsiTheme="minorHAnsi"/>
          <w:color w:val="000000"/>
        </w:rPr>
      </w:pPr>
      <w:r w:rsidRPr="009634DF">
        <w:rPr>
          <w:rFonts w:asciiTheme="minorHAnsi" w:hAnsiTheme="minorHAnsi"/>
          <w:color w:val="231F20"/>
        </w:rPr>
        <w:t>In</w:t>
      </w:r>
      <w:r w:rsidRPr="009634DF">
        <w:rPr>
          <w:rFonts w:asciiTheme="minorHAnsi" w:hAnsiTheme="minorHAnsi"/>
          <w:color w:val="231F20"/>
          <w:spacing w:val="-7"/>
        </w:rPr>
        <w:t xml:space="preserve"> </w:t>
      </w:r>
      <w:r w:rsidRPr="009634DF">
        <w:rPr>
          <w:rFonts w:asciiTheme="minorHAnsi" w:hAnsiTheme="minorHAnsi"/>
          <w:color w:val="231F20"/>
        </w:rPr>
        <w:t>accordance</w:t>
      </w:r>
      <w:r w:rsidRPr="009634DF">
        <w:rPr>
          <w:rFonts w:asciiTheme="minorHAnsi" w:hAnsiTheme="minorHAnsi"/>
          <w:color w:val="231F20"/>
          <w:spacing w:val="-7"/>
        </w:rPr>
        <w:t xml:space="preserve"> </w:t>
      </w:r>
      <w:r w:rsidRPr="009634DF">
        <w:rPr>
          <w:rFonts w:asciiTheme="minorHAnsi" w:hAnsiTheme="minorHAnsi"/>
          <w:color w:val="231F20"/>
        </w:rPr>
        <w:t>with</w:t>
      </w:r>
      <w:r w:rsidRPr="009634DF">
        <w:rPr>
          <w:rFonts w:asciiTheme="minorHAnsi" w:hAnsiTheme="minorHAnsi"/>
          <w:color w:val="231F20"/>
          <w:spacing w:val="-7"/>
        </w:rPr>
        <w:t xml:space="preserve"> </w:t>
      </w:r>
      <w:r w:rsidRPr="009634DF">
        <w:rPr>
          <w:rFonts w:asciiTheme="minorHAnsi" w:hAnsiTheme="minorHAnsi"/>
          <w:color w:val="231F20"/>
        </w:rPr>
        <w:t>Federal</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law</w:t>
      </w:r>
      <w:r w:rsidRPr="009634DF">
        <w:rPr>
          <w:rFonts w:asciiTheme="minorHAnsi" w:hAnsiTheme="minorHAnsi"/>
          <w:color w:val="231F20"/>
          <w:spacing w:val="-7"/>
        </w:rPr>
        <w:t xml:space="preserve"> </w:t>
      </w:r>
      <w:r w:rsidRPr="009634DF">
        <w:rPr>
          <w:rFonts w:asciiTheme="minorHAnsi" w:hAnsiTheme="minorHAnsi"/>
          <w:color w:val="231F20"/>
        </w:rPr>
        <w:t>and</w:t>
      </w:r>
      <w:r w:rsidRPr="009634DF">
        <w:rPr>
          <w:rFonts w:asciiTheme="minorHAnsi" w:hAnsiTheme="minorHAnsi"/>
          <w:color w:val="231F20"/>
          <w:spacing w:val="-7"/>
        </w:rPr>
        <w:t xml:space="preserve"> </w:t>
      </w:r>
      <w:r w:rsidRPr="009634DF">
        <w:rPr>
          <w:rFonts w:asciiTheme="minorHAnsi" w:hAnsiTheme="minorHAnsi"/>
          <w:color w:val="231F20"/>
        </w:rPr>
        <w:t>U.S.</w:t>
      </w:r>
      <w:r w:rsidRPr="009634DF">
        <w:rPr>
          <w:rFonts w:asciiTheme="minorHAnsi" w:hAnsiTheme="minorHAnsi"/>
          <w:color w:val="231F20"/>
          <w:spacing w:val="-10"/>
        </w:rPr>
        <w:t xml:space="preserve"> </w:t>
      </w:r>
      <w:r w:rsidRPr="009634DF">
        <w:rPr>
          <w:rFonts w:asciiTheme="minorHAnsi" w:hAnsiTheme="minorHAnsi"/>
          <w:color w:val="231F20"/>
        </w:rPr>
        <w:t>Department</w:t>
      </w:r>
      <w:r w:rsidRPr="009634DF">
        <w:rPr>
          <w:rFonts w:asciiTheme="minorHAnsi" w:hAnsiTheme="minorHAnsi"/>
          <w:color w:val="231F20"/>
          <w:spacing w:val="-7"/>
        </w:rPr>
        <w:t xml:space="preserve"> </w:t>
      </w:r>
      <w:r w:rsidRPr="009634DF">
        <w:rPr>
          <w:rFonts w:asciiTheme="minorHAnsi" w:hAnsiTheme="minorHAnsi"/>
          <w:color w:val="231F20"/>
        </w:rPr>
        <w:t>of</w:t>
      </w:r>
      <w:r w:rsidRPr="009634DF">
        <w:rPr>
          <w:rFonts w:asciiTheme="minorHAnsi" w:hAnsiTheme="minorHAnsi"/>
          <w:color w:val="231F20"/>
          <w:spacing w:val="-7"/>
        </w:rPr>
        <w:t xml:space="preserve"> </w:t>
      </w:r>
      <w:r w:rsidRPr="009634DF">
        <w:rPr>
          <w:rFonts w:asciiTheme="minorHAnsi" w:hAnsiTheme="minorHAnsi"/>
          <w:color w:val="231F20"/>
        </w:rPr>
        <w:t>Agriculture</w:t>
      </w:r>
      <w:r w:rsidRPr="009634DF">
        <w:rPr>
          <w:rFonts w:asciiTheme="minorHAnsi" w:hAnsiTheme="minorHAnsi"/>
          <w:color w:val="231F20"/>
          <w:spacing w:val="-7"/>
        </w:rPr>
        <w:t xml:space="preserve"> </w:t>
      </w:r>
      <w:r w:rsidRPr="009634DF">
        <w:rPr>
          <w:rFonts w:asciiTheme="minorHAnsi" w:hAnsiTheme="minorHAnsi"/>
          <w:color w:val="231F20"/>
        </w:rPr>
        <w:t>(USDA)</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regulations and</w:t>
      </w:r>
      <w:r w:rsidRPr="009634DF">
        <w:rPr>
          <w:rFonts w:asciiTheme="minorHAnsi" w:hAnsiTheme="minorHAnsi"/>
          <w:color w:val="231F20"/>
          <w:spacing w:val="-7"/>
        </w:rPr>
        <w:t xml:space="preserve"> </w:t>
      </w:r>
      <w:r w:rsidRPr="009634DF">
        <w:rPr>
          <w:rFonts w:asciiTheme="minorHAnsi" w:hAnsiTheme="minorHAnsi"/>
          <w:color w:val="231F20"/>
        </w:rPr>
        <w:t>policies,</w:t>
      </w:r>
      <w:r w:rsidRPr="009634DF">
        <w:rPr>
          <w:rFonts w:asciiTheme="minorHAnsi" w:hAnsiTheme="minorHAnsi"/>
          <w:color w:val="231F20"/>
          <w:spacing w:val="-4"/>
        </w:rPr>
        <w:t xml:space="preserve"> </w:t>
      </w:r>
      <w:r w:rsidRPr="009634DF">
        <w:rPr>
          <w:rFonts w:asciiTheme="minorHAnsi" w:hAnsiTheme="minorHAnsi"/>
          <w:color w:val="231F20"/>
        </w:rPr>
        <w:t>the</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4"/>
        </w:rPr>
        <w:t xml:space="preserve"> </w:t>
      </w:r>
      <w:r w:rsidRPr="009634DF">
        <w:rPr>
          <w:rFonts w:asciiTheme="minorHAnsi" w:hAnsiTheme="minorHAnsi"/>
          <w:color w:val="231F20"/>
        </w:rPr>
        <w:t>its</w:t>
      </w:r>
      <w:r w:rsidRPr="009634DF">
        <w:rPr>
          <w:rFonts w:asciiTheme="minorHAnsi" w:hAnsiTheme="minorHAnsi"/>
          <w:color w:val="231F20"/>
          <w:spacing w:val="-1"/>
        </w:rPr>
        <w:t xml:space="preserve"> </w:t>
      </w:r>
      <w:r w:rsidRPr="009634DF">
        <w:rPr>
          <w:rFonts w:asciiTheme="minorHAnsi" w:hAnsiTheme="minorHAnsi"/>
          <w:color w:val="231F20"/>
        </w:rPr>
        <w:t>Agencies,</w:t>
      </w:r>
      <w:r w:rsidRPr="009634DF">
        <w:rPr>
          <w:rFonts w:asciiTheme="minorHAnsi" w:hAnsiTheme="minorHAnsi"/>
          <w:color w:val="231F20"/>
          <w:spacing w:val="-4"/>
        </w:rPr>
        <w:t xml:space="preserve"> </w:t>
      </w:r>
      <w:r w:rsidRPr="009634DF">
        <w:rPr>
          <w:rFonts w:asciiTheme="minorHAnsi" w:hAnsiTheme="minorHAnsi"/>
          <w:color w:val="231F20"/>
        </w:rPr>
        <w:t>offices,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employees,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institutions</w:t>
      </w:r>
      <w:r w:rsidRPr="009634DF">
        <w:rPr>
          <w:rFonts w:asciiTheme="minorHAnsi" w:hAnsiTheme="minorHAnsi"/>
          <w:color w:val="231F20"/>
          <w:spacing w:val="-1"/>
        </w:rPr>
        <w:t xml:space="preserve"> </w:t>
      </w:r>
      <w:r w:rsidRPr="009634DF">
        <w:rPr>
          <w:rFonts w:asciiTheme="minorHAnsi" w:hAnsiTheme="minorHAnsi"/>
          <w:color w:val="231F20"/>
        </w:rPr>
        <w:t>participating</w:t>
      </w:r>
      <w:r w:rsidRPr="009634DF">
        <w:rPr>
          <w:rFonts w:asciiTheme="minorHAnsi" w:hAnsiTheme="minorHAnsi"/>
          <w:color w:val="231F20"/>
          <w:spacing w:val="-1"/>
        </w:rPr>
        <w:t xml:space="preserve"> </w:t>
      </w:r>
      <w:r w:rsidRPr="009634DF">
        <w:rPr>
          <w:rFonts w:asciiTheme="minorHAnsi" w:hAnsiTheme="minorHAnsi"/>
          <w:color w:val="231F20"/>
        </w:rPr>
        <w:t>in</w:t>
      </w:r>
      <w:r w:rsidRPr="009634DF">
        <w:rPr>
          <w:rFonts w:asciiTheme="minorHAnsi" w:hAnsiTheme="minorHAnsi"/>
          <w:color w:val="231F20"/>
          <w:spacing w:val="-1"/>
        </w:rPr>
        <w:t xml:space="preserve"> </w:t>
      </w:r>
      <w:r w:rsidRPr="009634DF">
        <w:rPr>
          <w:rFonts w:asciiTheme="minorHAnsi" w:hAnsiTheme="minorHAnsi"/>
          <w:color w:val="231F20"/>
        </w:rPr>
        <w:t>or administering</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1"/>
        </w:rPr>
        <w:t xml:space="preserve"> </w:t>
      </w:r>
      <w:r w:rsidRPr="009634DF">
        <w:rPr>
          <w:rFonts w:asciiTheme="minorHAnsi" w:hAnsiTheme="minorHAnsi"/>
          <w:color w:val="231F20"/>
        </w:rPr>
        <w:t>programs</w:t>
      </w:r>
      <w:r w:rsidRPr="009634DF">
        <w:rPr>
          <w:rFonts w:asciiTheme="minorHAnsi" w:hAnsiTheme="minorHAnsi"/>
          <w:color w:val="231F20"/>
          <w:spacing w:val="-5"/>
        </w:rPr>
        <w:t xml:space="preserve"> </w:t>
      </w:r>
      <w:r w:rsidRPr="009634DF">
        <w:rPr>
          <w:rFonts w:asciiTheme="minorHAnsi" w:hAnsiTheme="minorHAnsi"/>
          <w:color w:val="231F20"/>
        </w:rPr>
        <w:t>are</w:t>
      </w:r>
      <w:r w:rsidRPr="009634DF">
        <w:rPr>
          <w:rFonts w:asciiTheme="minorHAnsi" w:hAnsiTheme="minorHAnsi"/>
          <w:color w:val="231F20"/>
          <w:spacing w:val="-5"/>
        </w:rPr>
        <w:t xml:space="preserve"> </w:t>
      </w:r>
      <w:r w:rsidRPr="009634DF">
        <w:rPr>
          <w:rFonts w:asciiTheme="minorHAnsi" w:hAnsiTheme="minorHAnsi"/>
          <w:color w:val="231F20"/>
        </w:rPr>
        <w:t>prohibited</w:t>
      </w:r>
      <w:r w:rsidRPr="009634DF">
        <w:rPr>
          <w:rFonts w:asciiTheme="minorHAnsi" w:hAnsiTheme="minorHAnsi"/>
          <w:color w:val="231F20"/>
          <w:spacing w:val="-5"/>
        </w:rPr>
        <w:t xml:space="preserve"> </w:t>
      </w:r>
      <w:r w:rsidRPr="009634DF">
        <w:rPr>
          <w:rFonts w:asciiTheme="minorHAnsi" w:hAnsiTheme="minorHAnsi"/>
          <w:color w:val="231F20"/>
        </w:rPr>
        <w:t>from</w:t>
      </w:r>
      <w:r w:rsidRPr="009634DF">
        <w:rPr>
          <w:rFonts w:asciiTheme="minorHAnsi" w:hAnsiTheme="minorHAnsi"/>
          <w:color w:val="231F20"/>
          <w:spacing w:val="-5"/>
        </w:rPr>
        <w:t xml:space="preserve"> </w:t>
      </w:r>
      <w:r w:rsidRPr="009634DF">
        <w:rPr>
          <w:rFonts w:asciiTheme="minorHAnsi" w:hAnsiTheme="minorHAnsi"/>
          <w:color w:val="231F20"/>
        </w:rPr>
        <w:t>discriminating</w:t>
      </w:r>
      <w:r w:rsidRPr="009634DF">
        <w:rPr>
          <w:rFonts w:asciiTheme="minorHAnsi" w:hAnsiTheme="minorHAnsi"/>
          <w:color w:val="231F20"/>
          <w:spacing w:val="-5"/>
        </w:rPr>
        <w:t xml:space="preserve"> </w:t>
      </w:r>
      <w:r w:rsidRPr="009634DF">
        <w:rPr>
          <w:rFonts w:asciiTheme="minorHAnsi" w:hAnsiTheme="minorHAnsi"/>
          <w:color w:val="231F20"/>
        </w:rPr>
        <w:t>based</w:t>
      </w:r>
      <w:r w:rsidRPr="009634DF">
        <w:rPr>
          <w:rFonts w:asciiTheme="minorHAnsi" w:hAnsiTheme="minorHAnsi"/>
          <w:color w:val="231F20"/>
          <w:spacing w:val="-5"/>
        </w:rPr>
        <w:t xml:space="preserve"> </w:t>
      </w:r>
      <w:r w:rsidRPr="009634DF">
        <w:rPr>
          <w:rFonts w:asciiTheme="minorHAnsi" w:hAnsiTheme="minorHAnsi"/>
          <w:color w:val="231F20"/>
        </w:rPr>
        <w:t>on</w:t>
      </w:r>
      <w:r w:rsidRPr="009634DF">
        <w:rPr>
          <w:rFonts w:asciiTheme="minorHAnsi" w:hAnsiTheme="minorHAnsi"/>
          <w:color w:val="231F20"/>
          <w:spacing w:val="-5"/>
        </w:rPr>
        <w:t xml:space="preserve"> </w:t>
      </w:r>
      <w:r w:rsidRPr="009634DF">
        <w:rPr>
          <w:rFonts w:asciiTheme="minorHAnsi" w:hAnsiTheme="minorHAnsi"/>
          <w:color w:val="231F20"/>
        </w:rPr>
        <w:t>race,</w:t>
      </w:r>
      <w:r w:rsidRPr="009634DF">
        <w:rPr>
          <w:rFonts w:asciiTheme="minorHAnsi" w:hAnsiTheme="minorHAnsi"/>
          <w:color w:val="231F20"/>
          <w:spacing w:val="-8"/>
        </w:rPr>
        <w:t xml:space="preserve"> </w:t>
      </w:r>
      <w:r w:rsidRPr="009634DF">
        <w:rPr>
          <w:rFonts w:asciiTheme="minorHAnsi" w:hAnsiTheme="minorHAnsi"/>
          <w:color w:val="231F20"/>
        </w:rPr>
        <w:t>color,</w:t>
      </w:r>
      <w:r w:rsidRPr="009634DF">
        <w:rPr>
          <w:rFonts w:asciiTheme="minorHAnsi" w:hAnsiTheme="minorHAnsi"/>
          <w:color w:val="231F20"/>
          <w:spacing w:val="-8"/>
        </w:rPr>
        <w:t xml:space="preserve"> </w:t>
      </w:r>
      <w:r w:rsidRPr="009634DF">
        <w:rPr>
          <w:rFonts w:asciiTheme="minorHAnsi" w:hAnsiTheme="minorHAnsi"/>
          <w:color w:val="231F20"/>
        </w:rPr>
        <w:t>national</w:t>
      </w:r>
      <w:r w:rsidRPr="009634DF">
        <w:rPr>
          <w:rFonts w:asciiTheme="minorHAnsi" w:hAnsiTheme="minorHAnsi"/>
          <w:color w:val="231F20"/>
          <w:spacing w:val="-5"/>
        </w:rPr>
        <w:t xml:space="preserve"> </w:t>
      </w:r>
      <w:r w:rsidRPr="009634DF">
        <w:rPr>
          <w:rFonts w:asciiTheme="minorHAnsi" w:hAnsiTheme="minorHAnsi"/>
          <w:color w:val="231F20"/>
        </w:rPr>
        <w:t>origin,</w:t>
      </w:r>
      <w:r w:rsidRPr="009634DF">
        <w:rPr>
          <w:rFonts w:asciiTheme="minorHAnsi" w:hAnsiTheme="minorHAnsi"/>
          <w:color w:val="231F20"/>
          <w:spacing w:val="-8"/>
        </w:rPr>
        <w:t xml:space="preserve"> </w:t>
      </w:r>
      <w:r w:rsidRPr="009634DF">
        <w:rPr>
          <w:rFonts w:asciiTheme="minorHAnsi" w:hAnsiTheme="minorHAnsi"/>
          <w:color w:val="231F20"/>
        </w:rPr>
        <w:t>sex, religious</w:t>
      </w:r>
      <w:r w:rsidRPr="009634DF">
        <w:rPr>
          <w:rFonts w:asciiTheme="minorHAnsi" w:hAnsiTheme="minorHAnsi"/>
          <w:color w:val="231F20"/>
          <w:spacing w:val="-5"/>
        </w:rPr>
        <w:t xml:space="preserve"> </w:t>
      </w:r>
      <w:r w:rsidRPr="009634DF">
        <w:rPr>
          <w:rFonts w:asciiTheme="minorHAnsi" w:hAnsiTheme="minorHAnsi"/>
          <w:color w:val="231F20"/>
        </w:rPr>
        <w:t>creed,</w:t>
      </w:r>
      <w:r w:rsidRPr="009634DF">
        <w:rPr>
          <w:rFonts w:asciiTheme="minorHAnsi" w:hAnsiTheme="minorHAnsi"/>
          <w:color w:val="231F20"/>
          <w:spacing w:val="-8"/>
        </w:rPr>
        <w:t xml:space="preserve"> </w:t>
      </w:r>
      <w:r w:rsidRPr="009634DF">
        <w:rPr>
          <w:rFonts w:asciiTheme="minorHAnsi" w:hAnsiTheme="minorHAnsi"/>
          <w:color w:val="231F20"/>
        </w:rPr>
        <w:t>disability,</w:t>
      </w:r>
      <w:r w:rsidRPr="009634DF">
        <w:rPr>
          <w:rFonts w:asciiTheme="minorHAnsi" w:hAnsiTheme="minorHAnsi"/>
          <w:color w:val="231F20"/>
          <w:spacing w:val="-8"/>
        </w:rPr>
        <w:t xml:space="preserve"> </w:t>
      </w:r>
      <w:r w:rsidRPr="009634DF">
        <w:rPr>
          <w:rFonts w:asciiTheme="minorHAnsi" w:hAnsiTheme="minorHAnsi"/>
          <w:color w:val="231F20"/>
        </w:rPr>
        <w:t>age, political</w:t>
      </w:r>
      <w:r w:rsidRPr="009634DF">
        <w:rPr>
          <w:rFonts w:asciiTheme="minorHAnsi" w:hAnsiTheme="minorHAnsi"/>
          <w:color w:val="231F20"/>
          <w:spacing w:val="3"/>
        </w:rPr>
        <w:t xml:space="preserve"> </w:t>
      </w:r>
      <w:r w:rsidRPr="009634DF">
        <w:rPr>
          <w:rFonts w:asciiTheme="minorHAnsi" w:hAnsiTheme="minorHAnsi"/>
          <w:color w:val="231F20"/>
        </w:rPr>
        <w:t>beliefs, or</w:t>
      </w:r>
      <w:r w:rsidRPr="009634DF">
        <w:rPr>
          <w:rFonts w:asciiTheme="minorHAnsi" w:hAnsiTheme="minorHAnsi"/>
          <w:color w:val="231F20"/>
          <w:spacing w:val="3"/>
        </w:rPr>
        <w:t xml:space="preserve"> </w:t>
      </w:r>
      <w:r w:rsidRPr="009634DF">
        <w:rPr>
          <w:rFonts w:asciiTheme="minorHAnsi" w:hAnsiTheme="minorHAnsi"/>
          <w:color w:val="231F20"/>
        </w:rPr>
        <w:t>reprisal</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retaliation</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prior</w:t>
      </w:r>
      <w:r w:rsidRPr="009634DF">
        <w:rPr>
          <w:rFonts w:asciiTheme="minorHAnsi" w:hAnsiTheme="minorHAnsi"/>
          <w:color w:val="231F20"/>
          <w:spacing w:val="3"/>
        </w:rPr>
        <w:t xml:space="preserve"> </w:t>
      </w:r>
      <w:r w:rsidRPr="009634DF">
        <w:rPr>
          <w:rFonts w:asciiTheme="minorHAnsi" w:hAnsiTheme="minorHAnsi"/>
          <w:color w:val="231F20"/>
        </w:rPr>
        <w:t>civil</w:t>
      </w:r>
      <w:r w:rsidRPr="009634DF">
        <w:rPr>
          <w:rFonts w:asciiTheme="minorHAnsi" w:hAnsiTheme="minorHAnsi"/>
          <w:color w:val="231F20"/>
          <w:spacing w:val="3"/>
        </w:rPr>
        <w:t xml:space="preserve"> </w:t>
      </w:r>
      <w:r w:rsidRPr="009634DF">
        <w:rPr>
          <w:rFonts w:asciiTheme="minorHAnsi" w:hAnsiTheme="minorHAnsi"/>
          <w:color w:val="231F20"/>
        </w:rPr>
        <w:t>rights</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in</w:t>
      </w:r>
      <w:r w:rsidRPr="009634DF">
        <w:rPr>
          <w:rFonts w:asciiTheme="minorHAnsi" w:hAnsiTheme="minorHAnsi"/>
          <w:color w:val="231F20"/>
          <w:spacing w:val="3"/>
        </w:rPr>
        <w:t xml:space="preserve"> </w:t>
      </w:r>
      <w:r w:rsidRPr="009634DF">
        <w:rPr>
          <w:rFonts w:asciiTheme="minorHAnsi" w:hAnsiTheme="minorHAnsi"/>
          <w:color w:val="231F20"/>
        </w:rPr>
        <w:t>any program</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conducted</w:t>
      </w:r>
      <w:r w:rsidRPr="009634DF">
        <w:rPr>
          <w:rFonts w:asciiTheme="minorHAnsi" w:hAnsiTheme="minorHAnsi"/>
          <w:color w:val="231F20"/>
          <w:spacing w:val="3"/>
        </w:rPr>
        <w:t xml:space="preserve"> </w:t>
      </w:r>
      <w:r w:rsidRPr="009634DF">
        <w:rPr>
          <w:rFonts w:asciiTheme="minorHAnsi" w:hAnsiTheme="minorHAnsi"/>
          <w:color w:val="231F20"/>
        </w:rPr>
        <w:t>or funded by USDA.</w:t>
      </w:r>
    </w:p>
    <w:p w:rsidR="006A6658" w:rsidRPr="009634DF" w:rsidRDefault="006A6658" w:rsidP="00934684">
      <w:pPr>
        <w:pStyle w:val="BodyText"/>
        <w:kinsoku w:val="0"/>
        <w:overflowPunct w:val="0"/>
        <w:spacing w:before="71" w:line="263" w:lineRule="auto"/>
        <w:ind w:left="0" w:right="323"/>
        <w:jc w:val="both"/>
        <w:rPr>
          <w:rFonts w:asciiTheme="minorHAnsi" w:hAnsiTheme="minorHAnsi"/>
          <w:color w:val="000000"/>
        </w:rPr>
      </w:pPr>
      <w:r w:rsidRPr="009634DF">
        <w:rPr>
          <w:rFonts w:asciiTheme="minorHAnsi" w:hAnsiTheme="minorHAnsi"/>
          <w:sz w:val="24"/>
          <w:szCs w:val="24"/>
        </w:rPr>
        <w:br w:type="column"/>
      </w:r>
      <w:r w:rsidRPr="009634DF">
        <w:rPr>
          <w:rFonts w:asciiTheme="minorHAnsi" w:hAnsiTheme="minorHAnsi"/>
          <w:color w:val="231F20"/>
          <w:spacing w:val="-2"/>
        </w:rPr>
        <w:lastRenderedPageBreak/>
        <w:t>Persons</w:t>
      </w:r>
      <w:r w:rsidRPr="009634DF">
        <w:rPr>
          <w:rFonts w:asciiTheme="minorHAnsi" w:hAnsiTheme="minorHAnsi"/>
          <w:color w:val="231F20"/>
          <w:spacing w:val="1"/>
        </w:rPr>
        <w:t xml:space="preserve"> </w:t>
      </w:r>
      <w:r w:rsidRPr="009634DF">
        <w:rPr>
          <w:rFonts w:asciiTheme="minorHAnsi" w:hAnsiTheme="minorHAnsi"/>
          <w:color w:val="231F20"/>
          <w:spacing w:val="-2"/>
        </w:rPr>
        <w:t>with</w:t>
      </w:r>
      <w:r w:rsidRPr="009634DF">
        <w:rPr>
          <w:rFonts w:asciiTheme="minorHAnsi" w:hAnsiTheme="minorHAnsi"/>
          <w:color w:val="231F20"/>
          <w:spacing w:val="1"/>
        </w:rPr>
        <w:t xml:space="preserve"> </w:t>
      </w:r>
      <w:r w:rsidRPr="009634DF">
        <w:rPr>
          <w:rFonts w:asciiTheme="minorHAnsi" w:hAnsiTheme="minorHAnsi"/>
          <w:color w:val="231F20"/>
          <w:spacing w:val="-2"/>
        </w:rPr>
        <w:t>disabilities</w:t>
      </w:r>
      <w:r w:rsidRPr="009634DF">
        <w:rPr>
          <w:rFonts w:asciiTheme="minorHAnsi" w:hAnsiTheme="minorHAnsi"/>
          <w:color w:val="231F20"/>
          <w:spacing w:val="1"/>
        </w:rPr>
        <w:t xml:space="preserve"> </w:t>
      </w:r>
      <w:r w:rsidRPr="009634DF">
        <w:rPr>
          <w:rFonts w:asciiTheme="minorHAnsi" w:hAnsiTheme="minorHAnsi"/>
          <w:color w:val="231F20"/>
          <w:spacing w:val="-2"/>
        </w:rPr>
        <w:t>who</w:t>
      </w:r>
      <w:r w:rsidRPr="009634DF">
        <w:rPr>
          <w:rFonts w:asciiTheme="minorHAnsi" w:hAnsiTheme="minorHAnsi"/>
          <w:color w:val="231F20"/>
          <w:spacing w:val="1"/>
        </w:rPr>
        <w:t xml:space="preserve"> </w:t>
      </w:r>
      <w:r w:rsidRPr="009634DF">
        <w:rPr>
          <w:rFonts w:asciiTheme="minorHAnsi" w:hAnsiTheme="minorHAnsi"/>
          <w:color w:val="231F20"/>
          <w:spacing w:val="-2"/>
        </w:rPr>
        <w:t>require</w:t>
      </w:r>
      <w:r w:rsidRPr="009634DF">
        <w:rPr>
          <w:rFonts w:asciiTheme="minorHAnsi" w:hAnsiTheme="minorHAnsi"/>
          <w:color w:val="231F20"/>
          <w:spacing w:val="1"/>
        </w:rPr>
        <w:t xml:space="preserve"> </w:t>
      </w:r>
      <w:r w:rsidRPr="009634DF">
        <w:rPr>
          <w:rFonts w:asciiTheme="minorHAnsi" w:hAnsiTheme="minorHAnsi"/>
          <w:color w:val="231F20"/>
          <w:spacing w:val="-2"/>
        </w:rPr>
        <w:t>alternative</w:t>
      </w:r>
      <w:r w:rsidRPr="009634DF">
        <w:rPr>
          <w:rFonts w:asciiTheme="minorHAnsi" w:hAnsiTheme="minorHAnsi"/>
          <w:color w:val="231F20"/>
          <w:spacing w:val="1"/>
        </w:rPr>
        <w:t xml:space="preserve"> </w:t>
      </w:r>
      <w:r w:rsidRPr="009634DF">
        <w:rPr>
          <w:rFonts w:asciiTheme="minorHAnsi" w:hAnsiTheme="minorHAnsi"/>
          <w:color w:val="231F20"/>
          <w:spacing w:val="-2"/>
        </w:rPr>
        <w:t>means</w:t>
      </w:r>
      <w:r w:rsidRPr="009634DF">
        <w:rPr>
          <w:rFonts w:asciiTheme="minorHAnsi" w:hAnsiTheme="minorHAnsi"/>
          <w:color w:val="231F20"/>
          <w:spacing w:val="1"/>
        </w:rPr>
        <w:t xml:space="preserve"> </w:t>
      </w:r>
      <w:r w:rsidRPr="009634DF">
        <w:rPr>
          <w:rFonts w:asciiTheme="minorHAnsi" w:hAnsiTheme="minorHAnsi"/>
          <w:color w:val="231F20"/>
          <w:spacing w:val="-1"/>
        </w:rPr>
        <w:t>of</w:t>
      </w:r>
      <w:r w:rsidRPr="009634DF">
        <w:rPr>
          <w:rFonts w:asciiTheme="minorHAnsi" w:hAnsiTheme="minorHAnsi"/>
          <w:color w:val="231F20"/>
          <w:spacing w:val="1"/>
        </w:rPr>
        <w:t xml:space="preserve"> </w:t>
      </w:r>
      <w:r w:rsidRPr="009634DF">
        <w:rPr>
          <w:rFonts w:asciiTheme="minorHAnsi" w:hAnsiTheme="minorHAnsi"/>
          <w:color w:val="231F20"/>
          <w:spacing w:val="-2"/>
        </w:rPr>
        <w:t>communication</w:t>
      </w:r>
      <w:r w:rsidRPr="009634DF">
        <w:rPr>
          <w:rFonts w:asciiTheme="minorHAnsi" w:hAnsiTheme="minorHAnsi"/>
          <w:color w:val="231F20"/>
          <w:spacing w:val="1"/>
        </w:rPr>
        <w:t xml:space="preserve"> </w:t>
      </w:r>
      <w:r w:rsidRPr="009634DF">
        <w:rPr>
          <w:rFonts w:asciiTheme="minorHAnsi" w:hAnsiTheme="minorHAnsi"/>
          <w:color w:val="231F20"/>
          <w:spacing w:val="-2"/>
        </w:rPr>
        <w:t>for</w:t>
      </w:r>
      <w:r w:rsidRPr="009634DF">
        <w:rPr>
          <w:rFonts w:asciiTheme="minorHAnsi" w:hAnsiTheme="minorHAnsi"/>
          <w:color w:val="231F20"/>
          <w:spacing w:val="1"/>
        </w:rPr>
        <w:t xml:space="preserve"> </w:t>
      </w:r>
      <w:r w:rsidRPr="009634DF">
        <w:rPr>
          <w:rFonts w:asciiTheme="minorHAnsi" w:hAnsiTheme="minorHAnsi"/>
          <w:color w:val="231F20"/>
          <w:spacing w:val="-2"/>
        </w:rPr>
        <w:t>program</w:t>
      </w:r>
      <w:r w:rsidRPr="009634DF">
        <w:rPr>
          <w:rFonts w:asciiTheme="minorHAnsi" w:hAnsiTheme="minorHAnsi"/>
          <w:color w:val="231F20"/>
          <w:spacing w:val="2"/>
        </w:rPr>
        <w:t xml:space="preserve"> </w:t>
      </w:r>
      <w:r w:rsidRPr="009634DF">
        <w:rPr>
          <w:rFonts w:asciiTheme="minorHAnsi" w:hAnsiTheme="minorHAnsi"/>
          <w:color w:val="231F20"/>
          <w:spacing w:val="-2"/>
        </w:rPr>
        <w:t>information</w:t>
      </w:r>
      <w:r w:rsidRPr="009634DF">
        <w:rPr>
          <w:rFonts w:asciiTheme="minorHAnsi" w:hAnsiTheme="minorHAnsi"/>
          <w:color w:val="231F20"/>
          <w:spacing w:val="1"/>
        </w:rPr>
        <w:t xml:space="preserve"> </w:t>
      </w:r>
      <w:r w:rsidRPr="009634DF">
        <w:rPr>
          <w:rFonts w:asciiTheme="minorHAnsi" w:hAnsiTheme="minorHAnsi"/>
          <w:color w:val="231F20"/>
          <w:spacing w:val="-2"/>
        </w:rPr>
        <w:t>(e.g.</w:t>
      </w:r>
      <w:r w:rsidRPr="009634DF">
        <w:rPr>
          <w:rFonts w:asciiTheme="minorHAnsi" w:hAnsiTheme="minorHAnsi"/>
          <w:color w:val="231F20"/>
          <w:spacing w:val="1"/>
        </w:rPr>
        <w:t xml:space="preserve"> </w:t>
      </w:r>
      <w:r w:rsidRPr="009634DF">
        <w:rPr>
          <w:rFonts w:asciiTheme="minorHAnsi" w:hAnsiTheme="minorHAnsi"/>
          <w:color w:val="231F20"/>
          <w:spacing w:val="-2"/>
        </w:rPr>
        <w:t>Braille,</w:t>
      </w:r>
      <w:r w:rsidRPr="009634DF">
        <w:rPr>
          <w:rFonts w:asciiTheme="minorHAnsi" w:hAnsiTheme="minorHAnsi"/>
          <w:color w:val="231F20"/>
          <w:spacing w:val="52"/>
        </w:rPr>
        <w:t xml:space="preserve"> </w:t>
      </w:r>
      <w:r w:rsidRPr="009634DF">
        <w:rPr>
          <w:rFonts w:asciiTheme="minorHAnsi" w:hAnsiTheme="minorHAnsi"/>
          <w:color w:val="231F20"/>
          <w:spacing w:val="-2"/>
        </w:rPr>
        <w:t>large</w:t>
      </w:r>
      <w:r w:rsidRPr="009634DF">
        <w:rPr>
          <w:rFonts w:asciiTheme="minorHAnsi" w:hAnsiTheme="minorHAnsi"/>
          <w:color w:val="231F20"/>
          <w:spacing w:val="7"/>
        </w:rPr>
        <w:t xml:space="preserve"> </w:t>
      </w:r>
      <w:r w:rsidRPr="009634DF">
        <w:rPr>
          <w:rFonts w:asciiTheme="minorHAnsi" w:hAnsiTheme="minorHAnsi"/>
          <w:color w:val="231F20"/>
          <w:spacing w:val="-2"/>
        </w:rPr>
        <w:t>print,</w:t>
      </w:r>
      <w:r w:rsidRPr="009634DF">
        <w:rPr>
          <w:rFonts w:asciiTheme="minorHAnsi" w:hAnsiTheme="minorHAnsi"/>
          <w:color w:val="231F20"/>
          <w:spacing w:val="7"/>
        </w:rPr>
        <w:t xml:space="preserve"> </w:t>
      </w:r>
      <w:r w:rsidRPr="009634DF">
        <w:rPr>
          <w:rFonts w:asciiTheme="minorHAnsi" w:hAnsiTheme="minorHAnsi"/>
          <w:color w:val="231F20"/>
          <w:spacing w:val="-2"/>
        </w:rPr>
        <w:t>audiotape,</w:t>
      </w:r>
      <w:r w:rsidRPr="009634DF">
        <w:rPr>
          <w:rFonts w:asciiTheme="minorHAnsi" w:hAnsiTheme="minorHAnsi"/>
          <w:color w:val="231F20"/>
          <w:spacing w:val="7"/>
        </w:rPr>
        <w:t xml:space="preserve"> </w:t>
      </w:r>
      <w:r w:rsidRPr="009634DF">
        <w:rPr>
          <w:rFonts w:asciiTheme="minorHAnsi" w:hAnsiTheme="minorHAnsi"/>
          <w:color w:val="231F20"/>
          <w:spacing w:val="-2"/>
        </w:rPr>
        <w:t>American</w:t>
      </w:r>
      <w:r w:rsidRPr="009634DF">
        <w:rPr>
          <w:rFonts w:asciiTheme="minorHAnsi" w:hAnsiTheme="minorHAnsi"/>
          <w:color w:val="231F20"/>
          <w:spacing w:val="7"/>
        </w:rPr>
        <w:t xml:space="preserve"> </w:t>
      </w:r>
      <w:r w:rsidRPr="009634DF">
        <w:rPr>
          <w:rFonts w:asciiTheme="minorHAnsi" w:hAnsiTheme="minorHAnsi"/>
          <w:color w:val="231F20"/>
          <w:spacing w:val="-2"/>
        </w:rPr>
        <w:t>Sign</w:t>
      </w:r>
      <w:r w:rsidRPr="009634DF">
        <w:rPr>
          <w:rFonts w:asciiTheme="minorHAnsi" w:hAnsiTheme="minorHAnsi"/>
          <w:color w:val="231F20"/>
          <w:spacing w:val="7"/>
        </w:rPr>
        <w:t xml:space="preserve"> </w:t>
      </w:r>
      <w:r w:rsidRPr="009634DF">
        <w:rPr>
          <w:rFonts w:asciiTheme="minorHAnsi" w:hAnsiTheme="minorHAnsi"/>
          <w:color w:val="231F20"/>
          <w:spacing w:val="-2"/>
        </w:rPr>
        <w:t>Language,</w:t>
      </w:r>
      <w:r w:rsidRPr="009634DF">
        <w:rPr>
          <w:rFonts w:asciiTheme="minorHAnsi" w:hAnsiTheme="minorHAnsi"/>
          <w:color w:val="231F20"/>
          <w:spacing w:val="7"/>
        </w:rPr>
        <w:t xml:space="preserve"> </w:t>
      </w:r>
      <w:r w:rsidRPr="009634DF">
        <w:rPr>
          <w:rFonts w:asciiTheme="minorHAnsi" w:hAnsiTheme="minorHAnsi"/>
          <w:color w:val="231F20"/>
          <w:spacing w:val="-2"/>
        </w:rPr>
        <w:t>etc.),</w:t>
      </w:r>
      <w:r w:rsidRPr="009634DF">
        <w:rPr>
          <w:rFonts w:asciiTheme="minorHAnsi" w:hAnsiTheme="minorHAnsi"/>
          <w:color w:val="231F20"/>
          <w:spacing w:val="7"/>
        </w:rPr>
        <w:t xml:space="preserve"> </w:t>
      </w:r>
      <w:r w:rsidRPr="009634DF">
        <w:rPr>
          <w:rFonts w:asciiTheme="minorHAnsi" w:hAnsiTheme="minorHAnsi"/>
          <w:color w:val="231F20"/>
          <w:spacing w:val="-2"/>
        </w:rPr>
        <w:t>should</w:t>
      </w:r>
      <w:r w:rsidRPr="009634DF">
        <w:rPr>
          <w:rFonts w:asciiTheme="minorHAnsi" w:hAnsiTheme="minorHAnsi"/>
          <w:color w:val="231F20"/>
          <w:spacing w:val="7"/>
        </w:rPr>
        <w:t xml:space="preserve"> </w:t>
      </w:r>
      <w:r w:rsidRPr="009634DF">
        <w:rPr>
          <w:rFonts w:asciiTheme="minorHAnsi" w:hAnsiTheme="minorHAnsi"/>
          <w:color w:val="231F20"/>
          <w:spacing w:val="-2"/>
        </w:rPr>
        <w:t>contact</w:t>
      </w:r>
      <w:r w:rsidRPr="009634DF">
        <w:rPr>
          <w:rFonts w:asciiTheme="minorHAnsi" w:hAnsiTheme="minorHAnsi"/>
          <w:color w:val="231F20"/>
          <w:spacing w:val="7"/>
        </w:rPr>
        <w:t xml:space="preserve"> </w:t>
      </w:r>
      <w:r w:rsidRPr="009634DF">
        <w:rPr>
          <w:rFonts w:asciiTheme="minorHAnsi" w:hAnsiTheme="minorHAnsi"/>
          <w:color w:val="231F20"/>
          <w:spacing w:val="-2"/>
        </w:rPr>
        <w:t>the</w:t>
      </w:r>
      <w:r w:rsidRPr="009634DF">
        <w:rPr>
          <w:rFonts w:asciiTheme="minorHAnsi" w:hAnsiTheme="minorHAnsi"/>
          <w:color w:val="231F20"/>
          <w:spacing w:val="7"/>
        </w:rPr>
        <w:t xml:space="preserve"> </w:t>
      </w:r>
      <w:r w:rsidRPr="009634DF">
        <w:rPr>
          <w:rFonts w:asciiTheme="minorHAnsi" w:hAnsiTheme="minorHAnsi"/>
          <w:color w:val="231F20"/>
          <w:spacing w:val="-2"/>
        </w:rPr>
        <w:t>Agency</w:t>
      </w:r>
      <w:r w:rsidRPr="009634DF">
        <w:rPr>
          <w:rFonts w:asciiTheme="minorHAnsi" w:hAnsiTheme="minorHAnsi"/>
          <w:color w:val="231F20"/>
          <w:spacing w:val="7"/>
        </w:rPr>
        <w:t xml:space="preserve"> </w:t>
      </w:r>
      <w:r w:rsidRPr="009634DF">
        <w:rPr>
          <w:rFonts w:asciiTheme="minorHAnsi" w:hAnsiTheme="minorHAnsi"/>
          <w:color w:val="231F20"/>
          <w:spacing w:val="-2"/>
        </w:rPr>
        <w:t>(State</w:t>
      </w:r>
      <w:r w:rsidRPr="009634DF">
        <w:rPr>
          <w:rFonts w:asciiTheme="minorHAnsi" w:hAnsiTheme="minorHAnsi"/>
          <w:color w:val="231F20"/>
          <w:spacing w:val="7"/>
        </w:rPr>
        <w:t xml:space="preserve"> </w:t>
      </w:r>
      <w:r w:rsidRPr="009634DF">
        <w:rPr>
          <w:rFonts w:asciiTheme="minorHAnsi" w:hAnsiTheme="minorHAnsi"/>
          <w:color w:val="231F20"/>
          <w:spacing w:val="-1"/>
        </w:rPr>
        <w:t>or</w:t>
      </w:r>
      <w:r w:rsidRPr="009634DF">
        <w:rPr>
          <w:rFonts w:asciiTheme="minorHAnsi" w:hAnsiTheme="minorHAnsi"/>
          <w:color w:val="231F20"/>
          <w:spacing w:val="7"/>
        </w:rPr>
        <w:t xml:space="preserve"> </w:t>
      </w:r>
      <w:r w:rsidRPr="009634DF">
        <w:rPr>
          <w:rFonts w:asciiTheme="minorHAnsi" w:hAnsiTheme="minorHAnsi"/>
          <w:color w:val="231F20"/>
          <w:spacing w:val="-2"/>
        </w:rPr>
        <w:t>local)</w:t>
      </w:r>
      <w:r w:rsidRPr="009634DF">
        <w:rPr>
          <w:rFonts w:asciiTheme="minorHAnsi" w:hAnsiTheme="minorHAnsi"/>
          <w:color w:val="231F20"/>
          <w:spacing w:val="7"/>
        </w:rPr>
        <w:t xml:space="preserve"> </w:t>
      </w:r>
      <w:r w:rsidRPr="009634DF">
        <w:rPr>
          <w:rFonts w:asciiTheme="minorHAnsi" w:hAnsiTheme="minorHAnsi"/>
          <w:color w:val="231F20"/>
          <w:spacing w:val="-2"/>
        </w:rPr>
        <w:t>where</w:t>
      </w:r>
      <w:r w:rsidRPr="009634DF">
        <w:rPr>
          <w:rFonts w:asciiTheme="minorHAnsi" w:hAnsiTheme="minorHAnsi"/>
          <w:color w:val="231F20"/>
          <w:spacing w:val="7"/>
        </w:rPr>
        <w:t xml:space="preserve"> </w:t>
      </w:r>
      <w:r w:rsidRPr="009634DF">
        <w:rPr>
          <w:rFonts w:asciiTheme="minorHAnsi" w:hAnsiTheme="minorHAnsi"/>
          <w:color w:val="231F20"/>
          <w:spacing w:val="-2"/>
        </w:rPr>
        <w:t>they</w:t>
      </w:r>
      <w:r w:rsidRPr="009634DF">
        <w:rPr>
          <w:rFonts w:asciiTheme="minorHAnsi" w:hAnsiTheme="minorHAnsi"/>
          <w:color w:val="231F20"/>
          <w:spacing w:val="56"/>
        </w:rPr>
        <w:t xml:space="preserve"> </w:t>
      </w:r>
      <w:r w:rsidRPr="009634DF">
        <w:rPr>
          <w:rFonts w:asciiTheme="minorHAnsi" w:hAnsiTheme="minorHAnsi"/>
          <w:color w:val="231F20"/>
          <w:spacing w:val="-2"/>
        </w:rPr>
        <w:t>applied</w:t>
      </w:r>
      <w:r w:rsidRPr="009634DF">
        <w:rPr>
          <w:rFonts w:asciiTheme="minorHAnsi" w:hAnsiTheme="minorHAnsi"/>
          <w:color w:val="231F20"/>
          <w:spacing w:val="4"/>
        </w:rPr>
        <w:t xml:space="preserve"> </w:t>
      </w:r>
      <w:r w:rsidRPr="009634DF">
        <w:rPr>
          <w:rFonts w:asciiTheme="minorHAnsi" w:hAnsiTheme="minorHAnsi"/>
          <w:color w:val="231F20"/>
          <w:spacing w:val="-2"/>
        </w:rPr>
        <w:t>for</w:t>
      </w:r>
      <w:r w:rsidRPr="009634DF">
        <w:rPr>
          <w:rFonts w:asciiTheme="minorHAnsi" w:hAnsiTheme="minorHAnsi"/>
          <w:color w:val="231F20"/>
          <w:spacing w:val="4"/>
        </w:rPr>
        <w:t xml:space="preserve"> </w:t>
      </w:r>
      <w:r w:rsidRPr="009634DF">
        <w:rPr>
          <w:rFonts w:asciiTheme="minorHAnsi" w:hAnsiTheme="minorHAnsi"/>
          <w:color w:val="231F20"/>
          <w:spacing w:val="-2"/>
        </w:rPr>
        <w:t>beneﬁts.</w:t>
      </w:r>
      <w:r w:rsidRPr="009634DF">
        <w:rPr>
          <w:rFonts w:asciiTheme="minorHAnsi" w:hAnsiTheme="minorHAnsi"/>
          <w:color w:val="231F20"/>
          <w:spacing w:val="11"/>
        </w:rPr>
        <w:t xml:space="preserve"> </w:t>
      </w:r>
      <w:r w:rsidRPr="009634DF">
        <w:rPr>
          <w:rFonts w:asciiTheme="minorHAnsi" w:hAnsiTheme="minorHAnsi"/>
          <w:color w:val="231F20"/>
          <w:spacing w:val="-2"/>
        </w:rPr>
        <w:t>Individuals</w:t>
      </w:r>
      <w:r w:rsidRPr="009634DF">
        <w:rPr>
          <w:rFonts w:asciiTheme="minorHAnsi" w:hAnsiTheme="minorHAnsi"/>
          <w:color w:val="231F20"/>
          <w:spacing w:val="4"/>
        </w:rPr>
        <w:t xml:space="preserve"> </w:t>
      </w:r>
      <w:r w:rsidRPr="009634DF">
        <w:rPr>
          <w:rFonts w:asciiTheme="minorHAnsi" w:hAnsiTheme="minorHAnsi"/>
          <w:color w:val="231F20"/>
          <w:spacing w:val="-2"/>
        </w:rPr>
        <w:t>who</w:t>
      </w:r>
      <w:r w:rsidRPr="009634DF">
        <w:rPr>
          <w:rFonts w:asciiTheme="minorHAnsi" w:hAnsiTheme="minorHAnsi"/>
          <w:color w:val="231F20"/>
          <w:spacing w:val="4"/>
        </w:rPr>
        <w:t xml:space="preserve"> </w:t>
      </w:r>
      <w:r w:rsidRPr="009634DF">
        <w:rPr>
          <w:rFonts w:asciiTheme="minorHAnsi" w:hAnsiTheme="minorHAnsi"/>
          <w:color w:val="231F20"/>
          <w:spacing w:val="-2"/>
        </w:rPr>
        <w:t>are</w:t>
      </w:r>
      <w:r w:rsidRPr="009634DF">
        <w:rPr>
          <w:rFonts w:asciiTheme="minorHAnsi" w:hAnsiTheme="minorHAnsi"/>
          <w:color w:val="231F20"/>
          <w:spacing w:val="4"/>
        </w:rPr>
        <w:t xml:space="preserve"> </w:t>
      </w:r>
      <w:r w:rsidRPr="009634DF">
        <w:rPr>
          <w:rFonts w:asciiTheme="minorHAnsi" w:hAnsiTheme="minorHAnsi"/>
          <w:color w:val="231F20"/>
          <w:spacing w:val="-2"/>
        </w:rPr>
        <w:t>deaf,</w:t>
      </w:r>
      <w:r w:rsidRPr="009634DF">
        <w:rPr>
          <w:rFonts w:asciiTheme="minorHAnsi" w:hAnsiTheme="minorHAnsi"/>
          <w:color w:val="231F20"/>
          <w:spacing w:val="4"/>
        </w:rPr>
        <w:t xml:space="preserve"> </w:t>
      </w:r>
      <w:r w:rsidRPr="009634DF">
        <w:rPr>
          <w:rFonts w:asciiTheme="minorHAnsi" w:hAnsiTheme="minorHAnsi"/>
          <w:color w:val="231F20"/>
          <w:spacing w:val="-2"/>
        </w:rPr>
        <w:t>hard</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hearing</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have</w:t>
      </w:r>
      <w:r w:rsidRPr="009634DF">
        <w:rPr>
          <w:rFonts w:asciiTheme="minorHAnsi" w:hAnsiTheme="minorHAnsi"/>
          <w:color w:val="231F20"/>
          <w:spacing w:val="4"/>
        </w:rPr>
        <w:t xml:space="preserve"> </w:t>
      </w:r>
      <w:r w:rsidRPr="009634DF">
        <w:rPr>
          <w:rFonts w:asciiTheme="minorHAnsi" w:hAnsiTheme="minorHAnsi"/>
          <w:color w:val="231F20"/>
          <w:spacing w:val="-2"/>
        </w:rPr>
        <w:t>speech</w:t>
      </w:r>
      <w:r w:rsidRPr="009634DF">
        <w:rPr>
          <w:rFonts w:asciiTheme="minorHAnsi" w:hAnsiTheme="minorHAnsi"/>
          <w:color w:val="231F20"/>
          <w:spacing w:val="4"/>
        </w:rPr>
        <w:t xml:space="preserve"> </w:t>
      </w:r>
      <w:r w:rsidRPr="009634DF">
        <w:rPr>
          <w:rFonts w:asciiTheme="minorHAnsi" w:hAnsiTheme="minorHAnsi"/>
          <w:color w:val="231F20"/>
          <w:spacing w:val="-2"/>
        </w:rPr>
        <w:t>disabilities</w:t>
      </w:r>
      <w:r w:rsidRPr="009634DF">
        <w:rPr>
          <w:rFonts w:asciiTheme="minorHAnsi" w:hAnsiTheme="minorHAnsi"/>
          <w:color w:val="231F20"/>
          <w:spacing w:val="4"/>
        </w:rPr>
        <w:t xml:space="preserve"> </w:t>
      </w:r>
      <w:r w:rsidRPr="009634DF">
        <w:rPr>
          <w:rFonts w:asciiTheme="minorHAnsi" w:hAnsiTheme="minorHAnsi"/>
          <w:color w:val="231F20"/>
          <w:spacing w:val="-2"/>
        </w:rPr>
        <w:t>may</w:t>
      </w:r>
      <w:r w:rsidRPr="009634DF">
        <w:rPr>
          <w:rFonts w:asciiTheme="minorHAnsi" w:hAnsiTheme="minorHAnsi"/>
          <w:color w:val="231F20"/>
          <w:spacing w:val="4"/>
        </w:rPr>
        <w:t xml:space="preserve"> </w:t>
      </w:r>
      <w:r w:rsidRPr="009634DF">
        <w:rPr>
          <w:rFonts w:asciiTheme="minorHAnsi" w:hAnsiTheme="minorHAnsi"/>
          <w:color w:val="231F20"/>
          <w:spacing w:val="-2"/>
        </w:rPr>
        <w:t>contact</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56"/>
        </w:rPr>
        <w:t xml:space="preserve"> </w:t>
      </w:r>
      <w:r w:rsidRPr="009634DF">
        <w:rPr>
          <w:rFonts w:asciiTheme="minorHAnsi" w:hAnsiTheme="minorHAnsi"/>
          <w:color w:val="231F20"/>
          <w:spacing w:val="-2"/>
        </w:rPr>
        <w:t>through</w:t>
      </w:r>
      <w:r w:rsidRPr="009634DF">
        <w:rPr>
          <w:rFonts w:asciiTheme="minorHAnsi" w:hAnsiTheme="minorHAnsi"/>
          <w:color w:val="231F20"/>
          <w:spacing w:val="33"/>
        </w:rPr>
        <w:t xml:space="preserve"> </w:t>
      </w:r>
      <w:r w:rsidRPr="009634DF">
        <w:rPr>
          <w:rFonts w:asciiTheme="minorHAnsi" w:hAnsiTheme="minorHAnsi"/>
          <w:color w:val="231F20"/>
          <w:spacing w:val="-2"/>
        </w:rPr>
        <w:t>the</w:t>
      </w:r>
      <w:r w:rsidRPr="009634DF">
        <w:rPr>
          <w:rFonts w:asciiTheme="minorHAnsi" w:hAnsiTheme="minorHAnsi"/>
          <w:color w:val="231F20"/>
          <w:spacing w:val="34"/>
        </w:rPr>
        <w:t xml:space="preserve"> </w:t>
      </w:r>
      <w:r w:rsidRPr="009634DF">
        <w:rPr>
          <w:rFonts w:asciiTheme="minorHAnsi" w:hAnsiTheme="minorHAnsi"/>
          <w:color w:val="231F20"/>
          <w:spacing w:val="-2"/>
        </w:rPr>
        <w:t>Federal</w:t>
      </w:r>
      <w:r w:rsidRPr="009634DF">
        <w:rPr>
          <w:rFonts w:asciiTheme="minorHAnsi" w:hAnsiTheme="minorHAnsi"/>
          <w:color w:val="231F20"/>
          <w:spacing w:val="34"/>
        </w:rPr>
        <w:t xml:space="preserve"> </w:t>
      </w:r>
      <w:r w:rsidRPr="009634DF">
        <w:rPr>
          <w:rFonts w:asciiTheme="minorHAnsi" w:hAnsiTheme="minorHAnsi"/>
          <w:color w:val="231F20"/>
          <w:spacing w:val="-2"/>
        </w:rPr>
        <w:t>Relay</w:t>
      </w:r>
      <w:r w:rsidRPr="009634DF">
        <w:rPr>
          <w:rFonts w:asciiTheme="minorHAnsi" w:hAnsiTheme="minorHAnsi"/>
          <w:color w:val="231F20"/>
          <w:spacing w:val="34"/>
        </w:rPr>
        <w:t xml:space="preserve"> </w:t>
      </w:r>
      <w:r w:rsidRPr="009634DF">
        <w:rPr>
          <w:rFonts w:asciiTheme="minorHAnsi" w:hAnsiTheme="minorHAnsi"/>
          <w:color w:val="231F20"/>
          <w:spacing w:val="-2"/>
        </w:rPr>
        <w:t>Service</w:t>
      </w:r>
      <w:r w:rsidRPr="009634DF">
        <w:rPr>
          <w:rFonts w:asciiTheme="minorHAnsi" w:hAnsiTheme="minorHAnsi"/>
          <w:color w:val="231F20"/>
          <w:spacing w:val="34"/>
        </w:rPr>
        <w:t xml:space="preserve"> </w:t>
      </w:r>
      <w:r w:rsidRPr="009634DF">
        <w:rPr>
          <w:rFonts w:asciiTheme="minorHAnsi" w:hAnsiTheme="minorHAnsi"/>
          <w:color w:val="231F20"/>
          <w:spacing w:val="-1"/>
        </w:rPr>
        <w:t>at</w:t>
      </w:r>
      <w:r w:rsidRPr="009634DF">
        <w:rPr>
          <w:rFonts w:asciiTheme="minorHAnsi" w:hAnsiTheme="minorHAnsi"/>
          <w:color w:val="231F20"/>
          <w:spacing w:val="34"/>
        </w:rPr>
        <w:t xml:space="preserve"> </w:t>
      </w:r>
      <w:r w:rsidRPr="009634DF">
        <w:rPr>
          <w:rFonts w:asciiTheme="minorHAnsi" w:hAnsiTheme="minorHAnsi"/>
          <w:color w:val="231F20"/>
          <w:spacing w:val="-2"/>
        </w:rPr>
        <w:t>(800)</w:t>
      </w:r>
      <w:r w:rsidRPr="009634DF">
        <w:rPr>
          <w:rFonts w:asciiTheme="minorHAnsi" w:hAnsiTheme="minorHAnsi"/>
          <w:color w:val="231F20"/>
          <w:spacing w:val="34"/>
        </w:rPr>
        <w:t xml:space="preserve"> </w:t>
      </w:r>
      <w:r w:rsidRPr="009634DF">
        <w:rPr>
          <w:rFonts w:asciiTheme="minorHAnsi" w:hAnsiTheme="minorHAnsi"/>
          <w:color w:val="231F20"/>
          <w:spacing w:val="-2"/>
        </w:rPr>
        <w:t>877-8339.</w:t>
      </w:r>
      <w:r w:rsidRPr="009634DF">
        <w:rPr>
          <w:rFonts w:asciiTheme="minorHAnsi" w:hAnsiTheme="minorHAnsi"/>
          <w:color w:val="231F20"/>
          <w:spacing w:val="31"/>
        </w:rPr>
        <w:t xml:space="preserve"> </w:t>
      </w:r>
      <w:r w:rsidRPr="009634DF">
        <w:rPr>
          <w:rFonts w:asciiTheme="minorHAnsi" w:hAnsiTheme="minorHAnsi"/>
          <w:color w:val="231F20"/>
          <w:spacing w:val="-2"/>
        </w:rPr>
        <w:t>Additionally,</w:t>
      </w:r>
      <w:r w:rsidRPr="009634DF">
        <w:rPr>
          <w:rFonts w:asciiTheme="minorHAnsi" w:hAnsiTheme="minorHAnsi"/>
          <w:color w:val="231F20"/>
          <w:spacing w:val="34"/>
        </w:rPr>
        <w:t xml:space="preserve"> </w:t>
      </w:r>
      <w:r w:rsidRPr="009634DF">
        <w:rPr>
          <w:rFonts w:asciiTheme="minorHAnsi" w:hAnsiTheme="minorHAnsi"/>
          <w:color w:val="231F20"/>
          <w:spacing w:val="-2"/>
        </w:rPr>
        <w:t>program</w:t>
      </w:r>
      <w:r w:rsidRPr="009634DF">
        <w:rPr>
          <w:rFonts w:asciiTheme="minorHAnsi" w:hAnsiTheme="minorHAnsi"/>
          <w:color w:val="231F20"/>
          <w:spacing w:val="34"/>
        </w:rPr>
        <w:t xml:space="preserve"> </w:t>
      </w:r>
      <w:r w:rsidRPr="009634DF">
        <w:rPr>
          <w:rFonts w:asciiTheme="minorHAnsi" w:hAnsiTheme="minorHAnsi"/>
          <w:color w:val="231F20"/>
          <w:spacing w:val="-2"/>
        </w:rPr>
        <w:t>information</w:t>
      </w:r>
      <w:r w:rsidRPr="009634DF">
        <w:rPr>
          <w:rFonts w:asciiTheme="minorHAnsi" w:hAnsiTheme="minorHAnsi"/>
          <w:color w:val="231F20"/>
          <w:spacing w:val="34"/>
        </w:rPr>
        <w:t xml:space="preserve"> </w:t>
      </w:r>
      <w:r w:rsidRPr="009634DF">
        <w:rPr>
          <w:rFonts w:asciiTheme="minorHAnsi" w:hAnsiTheme="minorHAnsi"/>
          <w:color w:val="231F20"/>
          <w:spacing w:val="-2"/>
        </w:rPr>
        <w:t>may</w:t>
      </w:r>
      <w:r w:rsidRPr="009634DF">
        <w:rPr>
          <w:rFonts w:asciiTheme="minorHAnsi" w:hAnsiTheme="minorHAnsi"/>
          <w:color w:val="231F20"/>
          <w:spacing w:val="34"/>
        </w:rPr>
        <w:t xml:space="preserve"> </w:t>
      </w:r>
      <w:r w:rsidRPr="009634DF">
        <w:rPr>
          <w:rFonts w:asciiTheme="minorHAnsi" w:hAnsiTheme="minorHAnsi"/>
          <w:color w:val="231F20"/>
          <w:spacing w:val="-1"/>
        </w:rPr>
        <w:t>be</w:t>
      </w:r>
      <w:r w:rsidRPr="009634DF">
        <w:rPr>
          <w:rFonts w:asciiTheme="minorHAnsi" w:hAnsiTheme="minorHAnsi"/>
          <w:color w:val="231F20"/>
          <w:spacing w:val="33"/>
        </w:rPr>
        <w:t xml:space="preserve"> </w:t>
      </w:r>
      <w:r w:rsidRPr="009634DF">
        <w:rPr>
          <w:rFonts w:asciiTheme="minorHAnsi" w:hAnsiTheme="minorHAnsi"/>
          <w:color w:val="231F20"/>
          <w:spacing w:val="-2"/>
        </w:rPr>
        <w:t>made</w:t>
      </w:r>
      <w:r w:rsidRPr="009634DF">
        <w:rPr>
          <w:rFonts w:asciiTheme="minorHAnsi" w:hAnsiTheme="minorHAnsi"/>
          <w:color w:val="231F20"/>
          <w:spacing w:val="44"/>
        </w:rPr>
        <w:t xml:space="preserve"> </w:t>
      </w:r>
      <w:r w:rsidRPr="009634DF">
        <w:rPr>
          <w:rFonts w:asciiTheme="minorHAnsi" w:hAnsiTheme="minorHAnsi"/>
          <w:color w:val="231F20"/>
          <w:spacing w:val="-2"/>
        </w:rPr>
        <w:t>available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languages</w:t>
      </w:r>
      <w:r w:rsidRPr="009634DF">
        <w:rPr>
          <w:rFonts w:asciiTheme="minorHAnsi" w:hAnsiTheme="minorHAnsi"/>
          <w:color w:val="231F20"/>
          <w:spacing w:val="-4"/>
        </w:rPr>
        <w:t xml:space="preserve"> </w:t>
      </w:r>
      <w:r w:rsidRPr="009634DF">
        <w:rPr>
          <w:rFonts w:asciiTheme="minorHAnsi" w:hAnsiTheme="minorHAnsi"/>
          <w:color w:val="231F20"/>
          <w:spacing w:val="-2"/>
        </w:rPr>
        <w:t>other</w:t>
      </w:r>
      <w:r w:rsidRPr="009634DF">
        <w:rPr>
          <w:rFonts w:asciiTheme="minorHAnsi" w:hAnsiTheme="minorHAnsi"/>
          <w:color w:val="231F20"/>
          <w:spacing w:val="-4"/>
        </w:rPr>
        <w:t xml:space="preserve"> </w:t>
      </w:r>
      <w:r w:rsidRPr="009634DF">
        <w:rPr>
          <w:rFonts w:asciiTheme="minorHAnsi" w:hAnsiTheme="minorHAnsi"/>
          <w:color w:val="231F20"/>
          <w:spacing w:val="-2"/>
        </w:rPr>
        <w:t>than</w:t>
      </w:r>
      <w:r w:rsidRPr="009634DF">
        <w:rPr>
          <w:rFonts w:asciiTheme="minorHAnsi" w:hAnsiTheme="minorHAnsi"/>
          <w:color w:val="231F20"/>
          <w:spacing w:val="-4"/>
        </w:rPr>
        <w:t xml:space="preserve"> </w:t>
      </w:r>
      <w:r w:rsidRPr="009634DF">
        <w:rPr>
          <w:rFonts w:asciiTheme="minorHAnsi" w:hAnsiTheme="minorHAnsi"/>
          <w:color w:val="231F20"/>
          <w:spacing w:val="-2"/>
        </w:rPr>
        <w:t>English.</w:t>
      </w:r>
    </w:p>
    <w:p w:rsidR="006A6658" w:rsidRPr="009634DF" w:rsidRDefault="006A6658" w:rsidP="00934684">
      <w:pPr>
        <w:pStyle w:val="BodyText"/>
        <w:kinsoku w:val="0"/>
        <w:overflowPunct w:val="0"/>
        <w:spacing w:before="40" w:line="263" w:lineRule="auto"/>
        <w:ind w:left="0" w:right="323" w:hanging="1"/>
        <w:rPr>
          <w:rFonts w:asciiTheme="minorHAnsi" w:hAnsiTheme="minorHAnsi"/>
          <w:color w:val="000000"/>
        </w:rPr>
      </w:pP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ﬁle</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complete</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0"/>
        </w:rPr>
        <w:t xml:space="preserve"> </w:t>
      </w:r>
      <w:r w:rsidRPr="009634DF">
        <w:rPr>
          <w:rFonts w:asciiTheme="minorHAnsi" w:hAnsiTheme="minorHAnsi"/>
          <w:color w:val="231F20"/>
          <w:spacing w:val="-2"/>
        </w:rPr>
        <w:t>(AD-3027)</w:t>
      </w:r>
      <w:r w:rsidRPr="009634DF">
        <w:rPr>
          <w:rFonts w:asciiTheme="minorHAnsi" w:hAnsiTheme="minorHAnsi"/>
          <w:color w:val="231F20"/>
          <w:spacing w:val="-12"/>
        </w:rPr>
        <w:t xml:space="preserve"> </w:t>
      </w:r>
      <w:r w:rsidRPr="009634DF">
        <w:rPr>
          <w:rFonts w:asciiTheme="minorHAnsi" w:hAnsiTheme="minorHAnsi"/>
          <w:color w:val="231F20"/>
          <w:spacing w:val="-2"/>
        </w:rPr>
        <w:t>found</w:t>
      </w:r>
      <w:r w:rsidRPr="009634DF">
        <w:rPr>
          <w:rFonts w:asciiTheme="minorHAnsi" w:hAnsiTheme="minorHAnsi"/>
          <w:color w:val="231F20"/>
          <w:spacing w:val="-11"/>
        </w:rPr>
        <w:t xml:space="preserve"> </w:t>
      </w:r>
      <w:r w:rsidRPr="009634DF">
        <w:rPr>
          <w:rFonts w:asciiTheme="minorHAnsi" w:hAnsiTheme="minorHAnsi"/>
          <w:color w:val="231F20"/>
          <w:spacing w:val="-2"/>
        </w:rPr>
        <w:t>online</w:t>
      </w:r>
      <w:r w:rsidRPr="009634DF">
        <w:rPr>
          <w:rFonts w:asciiTheme="minorHAnsi" w:hAnsiTheme="minorHAnsi"/>
          <w:color w:val="231F20"/>
          <w:spacing w:val="-11"/>
        </w:rPr>
        <w:t xml:space="preserve"> </w:t>
      </w:r>
      <w:r w:rsidRPr="009634DF">
        <w:rPr>
          <w:rFonts w:asciiTheme="minorHAnsi" w:hAnsiTheme="minorHAnsi"/>
          <w:color w:val="231F20"/>
          <w:spacing w:val="-2"/>
        </w:rPr>
        <w:t>at:</w:t>
      </w:r>
      <w:r w:rsidRPr="009634DF">
        <w:rPr>
          <w:rFonts w:asciiTheme="minorHAnsi" w:hAnsiTheme="minorHAnsi"/>
          <w:color w:val="231F20"/>
          <w:spacing w:val="-11"/>
        </w:rPr>
        <w:t xml:space="preserve"> </w:t>
      </w:r>
      <w:hyperlink r:id="rId10" w:history="1">
        <w:r w:rsidRPr="009634DF">
          <w:rPr>
            <w:rFonts w:asciiTheme="minorHAnsi" w:hAnsiTheme="minorHAnsi"/>
            <w:color w:val="231F20"/>
            <w:spacing w:val="-2"/>
          </w:rPr>
          <w:t>http://www.ascr.usda.gov/complaint_ﬁling_cust.html,</w:t>
        </w:r>
      </w:hyperlink>
      <w:r w:rsidRPr="009634DF">
        <w:rPr>
          <w:rFonts w:asciiTheme="minorHAnsi" w:hAnsiTheme="minorHAnsi"/>
          <w:color w:val="231F20"/>
          <w:spacing w:val="-12"/>
        </w:rPr>
        <w:t xml:space="preserve"> </w:t>
      </w:r>
      <w:r w:rsidRPr="009634DF">
        <w:rPr>
          <w:rFonts w:asciiTheme="minorHAnsi" w:hAnsiTheme="minorHAnsi"/>
          <w:color w:val="231F20"/>
          <w:spacing w:val="-2"/>
        </w:rPr>
        <w:t>and</w:t>
      </w:r>
      <w:r w:rsidRPr="009634DF">
        <w:rPr>
          <w:rFonts w:asciiTheme="minorHAnsi" w:hAnsiTheme="minorHAnsi"/>
          <w:color w:val="231F20"/>
          <w:spacing w:val="-11"/>
        </w:rPr>
        <w:t xml:space="preserve"> </w:t>
      </w:r>
      <w:r w:rsidRPr="009634DF">
        <w:rPr>
          <w:rFonts w:asciiTheme="minorHAnsi" w:hAnsiTheme="minorHAnsi"/>
          <w:color w:val="231F20"/>
          <w:spacing w:val="-1"/>
        </w:rPr>
        <w:t>at</w:t>
      </w:r>
      <w:r w:rsidRPr="009634DF">
        <w:rPr>
          <w:rFonts w:asciiTheme="minorHAnsi" w:hAnsiTheme="minorHAnsi"/>
          <w:color w:val="231F20"/>
          <w:spacing w:val="-11"/>
        </w:rPr>
        <w:t xml:space="preserve"> </w:t>
      </w:r>
      <w:r w:rsidRPr="009634DF">
        <w:rPr>
          <w:rFonts w:asciiTheme="minorHAnsi" w:hAnsiTheme="minorHAnsi"/>
          <w:color w:val="231F20"/>
          <w:spacing w:val="-2"/>
        </w:rPr>
        <w:t>any</w:t>
      </w:r>
      <w:r w:rsidRPr="009634DF">
        <w:rPr>
          <w:rFonts w:asciiTheme="minorHAnsi" w:hAnsiTheme="minorHAnsi"/>
          <w:color w:val="231F20"/>
          <w:spacing w:val="-11"/>
        </w:rPr>
        <w:t xml:space="preserve"> </w:t>
      </w:r>
      <w:r w:rsidRPr="009634DF">
        <w:rPr>
          <w:rFonts w:asciiTheme="minorHAnsi" w:hAnsiTheme="minorHAnsi"/>
          <w:color w:val="231F20"/>
          <w:spacing w:val="-2"/>
        </w:rPr>
        <w:t>USDA</w:t>
      </w:r>
      <w:r w:rsidRPr="009634DF">
        <w:rPr>
          <w:rFonts w:asciiTheme="minorHAnsi" w:hAnsiTheme="minorHAnsi"/>
          <w:color w:val="231F20"/>
          <w:spacing w:val="-12"/>
        </w:rPr>
        <w:t xml:space="preserve"> </w:t>
      </w:r>
      <w:r w:rsidRPr="009634DF">
        <w:rPr>
          <w:rFonts w:asciiTheme="minorHAnsi" w:hAnsiTheme="minorHAnsi"/>
          <w:color w:val="231F20"/>
          <w:spacing w:val="-2"/>
        </w:rPr>
        <w:t>office,</w:t>
      </w:r>
      <w:r w:rsidRPr="009634DF">
        <w:rPr>
          <w:rFonts w:asciiTheme="minorHAnsi" w:hAnsiTheme="minorHAnsi"/>
          <w:color w:val="231F20"/>
          <w:spacing w:val="-11"/>
        </w:rPr>
        <w:t xml:space="preserve"> </w:t>
      </w:r>
      <w:r w:rsidRPr="009634DF">
        <w:rPr>
          <w:rFonts w:asciiTheme="minorHAnsi" w:hAnsiTheme="minorHAnsi"/>
          <w:color w:val="231F20"/>
          <w:spacing w:val="-1"/>
        </w:rPr>
        <w:t>or</w:t>
      </w:r>
      <w:r w:rsidRPr="009634DF">
        <w:rPr>
          <w:rFonts w:asciiTheme="minorHAnsi" w:hAnsiTheme="minorHAnsi"/>
          <w:color w:val="231F20"/>
          <w:spacing w:val="38"/>
          <w:w w:val="99"/>
        </w:rPr>
        <w:t xml:space="preserve"> </w:t>
      </w:r>
      <w:r w:rsidRPr="009634DF">
        <w:rPr>
          <w:rFonts w:asciiTheme="minorHAnsi" w:hAnsiTheme="minorHAnsi"/>
          <w:color w:val="231F20"/>
          <w:spacing w:val="-2"/>
        </w:rPr>
        <w:t>write</w:t>
      </w:r>
      <w:r w:rsidRPr="009634DF">
        <w:rPr>
          <w:rFonts w:asciiTheme="minorHAnsi" w:hAnsiTheme="minorHAnsi"/>
          <w:color w:val="231F20"/>
          <w:spacing w:val="-6"/>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addressed</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and</w:t>
      </w:r>
      <w:r w:rsidRPr="009634DF">
        <w:rPr>
          <w:rFonts w:asciiTheme="minorHAnsi" w:hAnsiTheme="minorHAnsi"/>
          <w:color w:val="231F20"/>
          <w:spacing w:val="-5"/>
        </w:rPr>
        <w:t xml:space="preserve"> </w:t>
      </w:r>
      <w:r w:rsidRPr="009634DF">
        <w:rPr>
          <w:rFonts w:asciiTheme="minorHAnsi" w:hAnsiTheme="minorHAnsi"/>
          <w:color w:val="231F20"/>
          <w:spacing w:val="-2"/>
        </w:rPr>
        <w:t>provide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all</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information</w:t>
      </w:r>
      <w:r w:rsidRPr="009634DF">
        <w:rPr>
          <w:rFonts w:asciiTheme="minorHAnsi" w:hAnsiTheme="minorHAnsi"/>
          <w:color w:val="231F20"/>
          <w:spacing w:val="-4"/>
        </w:rPr>
        <w:t xml:space="preserve"> </w:t>
      </w:r>
      <w:r w:rsidRPr="009634DF">
        <w:rPr>
          <w:rFonts w:asciiTheme="minorHAnsi" w:hAnsiTheme="minorHAnsi"/>
          <w:color w:val="231F20"/>
          <w:spacing w:val="-2"/>
        </w:rPr>
        <w:t>requested</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58"/>
        </w:rPr>
        <w:t xml:space="preserve"> </w:t>
      </w:r>
      <w:r w:rsidRPr="009634DF">
        <w:rPr>
          <w:rFonts w:asciiTheme="minorHAnsi" w:hAnsiTheme="minorHAnsi"/>
          <w:color w:val="231F20"/>
          <w:spacing w:val="-2"/>
        </w:rPr>
        <w:t>request</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copy</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2"/>
        </w:rPr>
        <w:t>call</w:t>
      </w:r>
      <w:r w:rsidRPr="009634DF">
        <w:rPr>
          <w:rFonts w:asciiTheme="minorHAnsi" w:hAnsiTheme="minorHAnsi"/>
          <w:color w:val="231F20"/>
          <w:spacing w:val="-4"/>
        </w:rPr>
        <w:t xml:space="preserve"> </w:t>
      </w:r>
      <w:r w:rsidRPr="009634DF">
        <w:rPr>
          <w:rFonts w:asciiTheme="minorHAnsi" w:hAnsiTheme="minorHAnsi"/>
          <w:color w:val="231F20"/>
          <w:spacing w:val="-2"/>
        </w:rPr>
        <w:t>(866)</w:t>
      </w:r>
      <w:r w:rsidRPr="009634DF">
        <w:rPr>
          <w:rFonts w:asciiTheme="minorHAnsi" w:hAnsiTheme="minorHAnsi"/>
          <w:color w:val="231F20"/>
          <w:spacing w:val="-4"/>
        </w:rPr>
        <w:t xml:space="preserve"> </w:t>
      </w:r>
      <w:r w:rsidRPr="009634DF">
        <w:rPr>
          <w:rFonts w:asciiTheme="minorHAnsi" w:hAnsiTheme="minorHAnsi"/>
          <w:color w:val="231F20"/>
          <w:spacing w:val="-2"/>
        </w:rPr>
        <w:t>632-9992.</w:t>
      </w:r>
      <w:r w:rsidRPr="009634DF">
        <w:rPr>
          <w:rFonts w:asciiTheme="minorHAnsi" w:hAnsiTheme="minorHAnsi"/>
          <w:color w:val="231F20"/>
          <w:spacing w:val="32"/>
        </w:rPr>
        <w:t xml:space="preserve"> </w:t>
      </w:r>
      <w:r w:rsidRPr="009634DF">
        <w:rPr>
          <w:rFonts w:asciiTheme="minorHAnsi" w:hAnsiTheme="minorHAnsi"/>
          <w:color w:val="231F20"/>
          <w:spacing w:val="-2"/>
        </w:rPr>
        <w:t>Submit</w:t>
      </w:r>
      <w:r w:rsidRPr="009634DF">
        <w:rPr>
          <w:rFonts w:asciiTheme="minorHAnsi" w:hAnsiTheme="minorHAnsi"/>
          <w:color w:val="231F20"/>
          <w:spacing w:val="-4"/>
        </w:rPr>
        <w:t xml:space="preserve"> </w:t>
      </w:r>
      <w:r w:rsidRPr="009634DF">
        <w:rPr>
          <w:rFonts w:asciiTheme="minorHAnsi" w:hAnsiTheme="minorHAnsi"/>
          <w:color w:val="231F20"/>
          <w:spacing w:val="-2"/>
        </w:rPr>
        <w:t>your</w:t>
      </w:r>
      <w:r w:rsidRPr="009634DF">
        <w:rPr>
          <w:rFonts w:asciiTheme="minorHAnsi" w:hAnsiTheme="minorHAnsi"/>
          <w:color w:val="231F20"/>
          <w:spacing w:val="-4"/>
        </w:rPr>
        <w:t xml:space="preserve"> </w:t>
      </w:r>
      <w:r w:rsidRPr="009634DF">
        <w:rPr>
          <w:rFonts w:asciiTheme="minorHAnsi" w:hAnsiTheme="minorHAnsi"/>
          <w:color w:val="231F20"/>
          <w:spacing w:val="-2"/>
        </w:rPr>
        <w:t>completed</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by:</w:t>
      </w:r>
    </w:p>
    <w:p w:rsidR="006A6658" w:rsidRPr="009634DF" w:rsidRDefault="006A6658" w:rsidP="00E80529">
      <w:pPr>
        <w:pStyle w:val="BodyText"/>
        <w:tabs>
          <w:tab w:val="left" w:pos="540"/>
          <w:tab w:val="left" w:pos="1039"/>
        </w:tabs>
        <w:kinsoku w:val="0"/>
        <w:overflowPunct w:val="0"/>
        <w:spacing w:before="55"/>
        <w:ind w:left="180" w:right="323"/>
        <w:rPr>
          <w:rFonts w:asciiTheme="minorHAnsi" w:hAnsiTheme="minorHAnsi"/>
          <w:color w:val="000000"/>
        </w:rPr>
      </w:pPr>
      <w:proofErr w:type="gramStart"/>
      <w:r w:rsidRPr="009634DF">
        <w:rPr>
          <w:rFonts w:asciiTheme="minorHAnsi" w:hAnsiTheme="minorHAnsi"/>
          <w:color w:val="231F20"/>
          <w:w w:val="95"/>
        </w:rPr>
        <w:t>mail</w:t>
      </w:r>
      <w:proofErr w:type="gramEnd"/>
      <w:r w:rsidRPr="009634DF">
        <w:rPr>
          <w:rFonts w:asciiTheme="minorHAnsi" w:hAnsiTheme="minorHAnsi"/>
          <w:color w:val="231F20"/>
          <w:w w:val="95"/>
        </w:rPr>
        <w:t>:</w:t>
      </w:r>
      <w:r w:rsidRPr="009634DF">
        <w:rPr>
          <w:rFonts w:asciiTheme="minorHAnsi" w:hAnsiTheme="minorHAnsi"/>
          <w:color w:val="231F20"/>
          <w:w w:val="95"/>
        </w:rPr>
        <w:tab/>
      </w:r>
      <w:r w:rsidRPr="009634DF">
        <w:rPr>
          <w:rFonts w:asciiTheme="minorHAnsi" w:hAnsiTheme="minorHAnsi"/>
          <w:color w:val="231F20"/>
          <w:position w:val="2"/>
        </w:rPr>
        <w:t>U.S.</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Department</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of</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Agriculture</w:t>
      </w:r>
    </w:p>
    <w:p w:rsidR="006A6658" w:rsidRPr="009634DF" w:rsidRDefault="006A6658">
      <w:pPr>
        <w:pStyle w:val="BodyText"/>
        <w:kinsoku w:val="0"/>
        <w:overflowPunct w:val="0"/>
        <w:spacing w:before="25" w:line="302" w:lineRule="auto"/>
        <w:ind w:left="0" w:right="323"/>
        <w:jc w:val="both"/>
        <w:rPr>
          <w:rFonts w:asciiTheme="minorHAnsi" w:hAnsiTheme="minorHAnsi"/>
          <w:color w:val="000000"/>
        </w:rPr>
      </w:pPr>
      <w:r w:rsidRPr="009634DF">
        <w:rPr>
          <w:rFonts w:asciiTheme="minorHAnsi" w:hAnsiTheme="minorHAnsi"/>
          <w:color w:val="231F20"/>
        </w:rPr>
        <w:t>Office</w:t>
      </w:r>
      <w:r w:rsidRPr="009634DF">
        <w:rPr>
          <w:rFonts w:asciiTheme="minorHAnsi" w:hAnsiTheme="minorHAnsi"/>
          <w:color w:val="231F20"/>
          <w:spacing w:val="-3"/>
        </w:rPr>
        <w:t xml:space="preserve"> </w:t>
      </w:r>
      <w:r w:rsidRPr="009634DF">
        <w:rPr>
          <w:rFonts w:asciiTheme="minorHAnsi" w:hAnsiTheme="minorHAnsi"/>
          <w:color w:val="231F20"/>
        </w:rPr>
        <w:t>of</w:t>
      </w:r>
      <w:r w:rsidRPr="009634DF">
        <w:rPr>
          <w:rFonts w:asciiTheme="minorHAnsi" w:hAnsiTheme="minorHAnsi"/>
          <w:color w:val="231F20"/>
          <w:spacing w:val="-3"/>
        </w:rPr>
        <w:t xml:space="preserve"> </w:t>
      </w:r>
      <w:r w:rsidRPr="009634DF">
        <w:rPr>
          <w:rFonts w:asciiTheme="minorHAnsi" w:hAnsiTheme="minorHAnsi"/>
          <w:color w:val="231F20"/>
        </w:rPr>
        <w:t>the</w:t>
      </w:r>
      <w:r w:rsidRPr="009634DF">
        <w:rPr>
          <w:rFonts w:asciiTheme="minorHAnsi" w:hAnsiTheme="minorHAnsi"/>
          <w:color w:val="231F20"/>
          <w:spacing w:val="-3"/>
        </w:rPr>
        <w:t xml:space="preserve"> </w:t>
      </w:r>
      <w:r w:rsidRPr="009634DF">
        <w:rPr>
          <w:rFonts w:asciiTheme="minorHAnsi" w:hAnsiTheme="minorHAnsi"/>
          <w:color w:val="231F20"/>
        </w:rPr>
        <w:t>Assistant</w:t>
      </w:r>
      <w:r w:rsidRPr="009634DF">
        <w:rPr>
          <w:rFonts w:asciiTheme="minorHAnsi" w:hAnsiTheme="minorHAnsi"/>
          <w:color w:val="231F20"/>
          <w:spacing w:val="-3"/>
        </w:rPr>
        <w:t xml:space="preserve"> </w:t>
      </w:r>
      <w:r w:rsidRPr="009634DF">
        <w:rPr>
          <w:rFonts w:asciiTheme="minorHAnsi" w:hAnsiTheme="minorHAnsi"/>
          <w:color w:val="231F20"/>
        </w:rPr>
        <w:t>Secretary</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Civil Rights</w:t>
      </w:r>
      <w:r w:rsidRPr="009634DF">
        <w:rPr>
          <w:rFonts w:asciiTheme="minorHAnsi" w:hAnsiTheme="minorHAnsi"/>
          <w:color w:val="231F20"/>
          <w:spacing w:val="-3"/>
        </w:rPr>
        <w:t xml:space="preserve"> </w:t>
      </w:r>
      <w:r w:rsidRPr="009634DF">
        <w:rPr>
          <w:rFonts w:asciiTheme="minorHAnsi" w:hAnsiTheme="minorHAnsi"/>
          <w:color w:val="231F20"/>
        </w:rPr>
        <w:t>1400</w:t>
      </w:r>
      <w:r w:rsidRPr="009634DF">
        <w:rPr>
          <w:rFonts w:asciiTheme="minorHAnsi" w:hAnsiTheme="minorHAnsi"/>
          <w:color w:val="231F20"/>
          <w:spacing w:val="-3"/>
        </w:rPr>
        <w:t xml:space="preserve"> </w:t>
      </w:r>
      <w:r w:rsidRPr="009634DF">
        <w:rPr>
          <w:rFonts w:asciiTheme="minorHAnsi" w:hAnsiTheme="minorHAnsi"/>
          <w:color w:val="231F20"/>
        </w:rPr>
        <w:t>Independence</w:t>
      </w:r>
      <w:r w:rsidRPr="009634DF">
        <w:rPr>
          <w:rFonts w:asciiTheme="minorHAnsi" w:hAnsiTheme="minorHAnsi"/>
          <w:color w:val="231F20"/>
          <w:spacing w:val="-3"/>
        </w:rPr>
        <w:t xml:space="preserve"> </w:t>
      </w:r>
      <w:r w:rsidRPr="009634DF">
        <w:rPr>
          <w:rFonts w:asciiTheme="minorHAnsi" w:hAnsiTheme="minorHAnsi"/>
          <w:color w:val="231F20"/>
        </w:rPr>
        <w:t>Avenue,</w:t>
      </w:r>
      <w:r w:rsidRPr="009634DF">
        <w:rPr>
          <w:rFonts w:asciiTheme="minorHAnsi" w:hAnsiTheme="minorHAnsi"/>
          <w:color w:val="231F20"/>
          <w:spacing w:val="-3"/>
        </w:rPr>
        <w:t xml:space="preserve"> </w:t>
      </w:r>
      <w:r w:rsidRPr="009634DF">
        <w:rPr>
          <w:rFonts w:asciiTheme="minorHAnsi" w:hAnsiTheme="minorHAnsi"/>
          <w:color w:val="231F20"/>
        </w:rPr>
        <w:t>SW Washington,</w:t>
      </w:r>
      <w:r w:rsidRPr="009634DF">
        <w:rPr>
          <w:rFonts w:asciiTheme="minorHAnsi" w:hAnsiTheme="minorHAnsi"/>
          <w:color w:val="231F20"/>
          <w:spacing w:val="-3"/>
        </w:rPr>
        <w:t xml:space="preserve"> </w:t>
      </w:r>
      <w:r w:rsidRPr="009634DF">
        <w:rPr>
          <w:rFonts w:asciiTheme="minorHAnsi" w:hAnsiTheme="minorHAnsi"/>
          <w:color w:val="231F20"/>
        </w:rPr>
        <w:t>D.C.</w:t>
      </w:r>
      <w:r w:rsidRPr="009634DF">
        <w:rPr>
          <w:rFonts w:asciiTheme="minorHAnsi" w:hAnsiTheme="minorHAnsi"/>
          <w:color w:val="231F20"/>
          <w:spacing w:val="-3"/>
        </w:rPr>
        <w:t xml:space="preserve"> </w:t>
      </w:r>
      <w:r w:rsidRPr="009634DF">
        <w:rPr>
          <w:rFonts w:asciiTheme="minorHAnsi" w:hAnsiTheme="minorHAnsi"/>
          <w:color w:val="231F20"/>
        </w:rPr>
        <w:t>20250-9410</w:t>
      </w:r>
    </w:p>
    <w:p w:rsidR="006A6658" w:rsidRPr="009634DF" w:rsidRDefault="006A6658" w:rsidP="00B15A5A">
      <w:pPr>
        <w:pStyle w:val="BodyText"/>
        <w:tabs>
          <w:tab w:val="left" w:pos="720"/>
        </w:tabs>
        <w:kinsoku w:val="0"/>
        <w:overflowPunct w:val="0"/>
        <w:spacing w:before="62"/>
        <w:ind w:left="180" w:right="323"/>
        <w:rPr>
          <w:rFonts w:asciiTheme="minorHAnsi" w:hAnsiTheme="minorHAnsi"/>
          <w:color w:val="000000"/>
        </w:rPr>
      </w:pPr>
      <w:proofErr w:type="gramStart"/>
      <w:r w:rsidRPr="009634DF">
        <w:rPr>
          <w:rFonts w:asciiTheme="minorHAnsi" w:hAnsiTheme="minorHAnsi"/>
          <w:color w:val="231F20"/>
        </w:rPr>
        <w:t>fax</w:t>
      </w:r>
      <w:proofErr w:type="gramEnd"/>
      <w:r w:rsidRPr="009634DF">
        <w:rPr>
          <w:rFonts w:asciiTheme="minorHAnsi" w:hAnsiTheme="minorHAnsi"/>
          <w:color w:val="231F20"/>
        </w:rPr>
        <w:t>:</w:t>
      </w:r>
      <w:r w:rsidRPr="009634DF">
        <w:rPr>
          <w:rFonts w:asciiTheme="minorHAnsi" w:hAnsiTheme="minorHAnsi"/>
          <w:color w:val="231F20"/>
        </w:rPr>
        <w:tab/>
        <w:t>(202) 690-7442; or</w:t>
      </w:r>
    </w:p>
    <w:p w:rsidR="006A6658" w:rsidRPr="009634DF" w:rsidRDefault="006A6658" w:rsidP="00B15A5A">
      <w:pPr>
        <w:pStyle w:val="BodyText"/>
        <w:tabs>
          <w:tab w:val="left" w:pos="720"/>
        </w:tabs>
        <w:kinsoku w:val="0"/>
        <w:overflowPunct w:val="0"/>
        <w:ind w:left="180" w:right="323"/>
        <w:rPr>
          <w:rFonts w:asciiTheme="minorHAnsi" w:hAnsiTheme="minorHAnsi"/>
          <w:color w:val="000000"/>
        </w:rPr>
      </w:pPr>
      <w:proofErr w:type="gramStart"/>
      <w:r w:rsidRPr="009634DF">
        <w:rPr>
          <w:rFonts w:asciiTheme="minorHAnsi" w:hAnsiTheme="minorHAnsi"/>
          <w:color w:val="231F20"/>
          <w:w w:val="95"/>
        </w:rPr>
        <w:t>email</w:t>
      </w:r>
      <w:proofErr w:type="gramEnd"/>
      <w:r w:rsidRPr="009634DF">
        <w:rPr>
          <w:rFonts w:asciiTheme="minorHAnsi" w:hAnsiTheme="minorHAnsi"/>
          <w:color w:val="231F20"/>
          <w:w w:val="95"/>
        </w:rPr>
        <w:t>:</w:t>
      </w:r>
      <w:r w:rsidRPr="009634DF">
        <w:rPr>
          <w:rFonts w:asciiTheme="minorHAnsi" w:hAnsiTheme="minorHAnsi"/>
          <w:color w:val="231F20"/>
          <w:w w:val="95"/>
        </w:rPr>
        <w:tab/>
      </w:r>
      <w:hyperlink r:id="rId11" w:history="1">
        <w:r w:rsidRPr="009634DF">
          <w:rPr>
            <w:rFonts w:asciiTheme="minorHAnsi" w:hAnsiTheme="minorHAnsi"/>
            <w:color w:val="231F20"/>
          </w:rPr>
          <w:t>program.intake@usda.gov.</w:t>
        </w:r>
      </w:hyperlink>
    </w:p>
    <w:p w:rsidR="006A6658" w:rsidRPr="009634DF" w:rsidRDefault="006A6658">
      <w:pPr>
        <w:pStyle w:val="BodyText"/>
        <w:kinsoku w:val="0"/>
        <w:overflowPunct w:val="0"/>
        <w:ind w:left="0" w:right="323"/>
        <w:rPr>
          <w:rFonts w:asciiTheme="minorHAnsi" w:hAnsiTheme="minorHAnsi"/>
          <w:color w:val="000000"/>
        </w:rPr>
      </w:pPr>
      <w:r w:rsidRPr="009634DF">
        <w:rPr>
          <w:rFonts w:asciiTheme="minorHAnsi" w:hAnsiTheme="minorHAnsi"/>
          <w:color w:val="231F20"/>
        </w:rPr>
        <w:t>This institution is an equal opportunity provider.</w:t>
      </w:r>
    </w:p>
    <w:p w:rsidR="006A6658" w:rsidRPr="009634DF" w:rsidRDefault="006A6658">
      <w:pPr>
        <w:pStyle w:val="BodyText"/>
        <w:kinsoku w:val="0"/>
        <w:overflowPunct w:val="0"/>
        <w:ind w:left="323"/>
        <w:rPr>
          <w:rFonts w:asciiTheme="minorHAnsi" w:hAnsiTheme="minorHAnsi"/>
          <w:color w:val="000000"/>
        </w:rPr>
        <w:sectPr w:rsidR="006A6658" w:rsidRPr="009634DF">
          <w:type w:val="continuous"/>
          <w:pgSz w:w="15840" w:h="12240" w:orient="landscape"/>
          <w:pgMar w:top="280" w:right="360" w:bottom="0" w:left="580" w:header="720" w:footer="720" w:gutter="0"/>
          <w:cols w:num="2" w:space="720" w:equalWidth="0">
            <w:col w:w="6926" w:space="451"/>
            <w:col w:w="7523"/>
          </w:cols>
          <w:noEndnote/>
        </w:sectPr>
      </w:pPr>
    </w:p>
    <w:p w:rsidR="006A6658" w:rsidRPr="008147F0" w:rsidRDefault="006A6658">
      <w:pPr>
        <w:pStyle w:val="BodyText"/>
        <w:kinsoku w:val="0"/>
        <w:overflowPunct w:val="0"/>
        <w:spacing w:before="2"/>
        <w:ind w:left="0"/>
        <w:rPr>
          <w:rFonts w:asciiTheme="minorHAnsi" w:hAnsiTheme="minorHAnsi"/>
          <w:sz w:val="6"/>
          <w:szCs w:val="6"/>
        </w:rPr>
      </w:pPr>
    </w:p>
    <w:p w:rsidR="006A6658" w:rsidRPr="009634DF" w:rsidRDefault="003640B5">
      <w:pPr>
        <w:pStyle w:val="BodyText"/>
        <w:kinsoku w:val="0"/>
        <w:overflowPunct w:val="0"/>
        <w:spacing w:before="0" w:line="200" w:lineRule="atLeast"/>
        <w:ind w:left="237"/>
        <w:rPr>
          <w:rFonts w:asciiTheme="minorHAnsi" w:hAnsiTheme="minorHAnsi"/>
          <w:sz w:val="20"/>
          <w:szCs w:val="20"/>
        </w:rPr>
      </w:pPr>
      <w:r>
        <w:rPr>
          <w:rFonts w:asciiTheme="minorHAnsi" w:hAnsiTheme="minorHAnsi"/>
          <w:noProof/>
          <w:sz w:val="20"/>
          <w:szCs w:val="20"/>
        </w:rPr>
        <mc:AlternateContent>
          <mc:Choice Requires="wpg">
            <w:drawing>
              <wp:inline distT="0" distB="0" distL="0" distR="0">
                <wp:extent cx="9171940" cy="356235"/>
                <wp:effectExtent l="4445" t="4445" r="0" b="1270"/>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1940" cy="356235"/>
                          <a:chOff x="0" y="0"/>
                          <a:chExt cx="14521" cy="414"/>
                        </a:xfrm>
                      </wpg:grpSpPr>
                      <wps:wsp>
                        <wps:cNvPr id="62" name="Freeform 15"/>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Text Box 17"/>
                        <wps:cNvSpPr txBox="1">
                          <a:spLocks noChangeArrowheads="1"/>
                        </wps:cNvSpPr>
                        <wps:spPr bwMode="auto">
                          <a:xfrm>
                            <a:off x="0" y="0"/>
                            <a:ext cx="14521" cy="414"/>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201</w:t>
                              </w:r>
                              <w:r w:rsidR="00F828BC">
                                <w:rPr>
                                  <w:rFonts w:asciiTheme="minorHAnsi" w:hAnsiTheme="minorHAnsi" w:cs="Arial Black"/>
                                  <w:bCs/>
                                  <w:color w:val="000000" w:themeColor="text1"/>
                                  <w:sz w:val="20"/>
                                  <w:szCs w:val="20"/>
                                </w:rPr>
                                <w:t>8</w:t>
                              </w:r>
                              <w:r w:rsidRPr="00E61B15">
                                <w:rPr>
                                  <w:rFonts w:asciiTheme="minorHAnsi" w:hAnsiTheme="minorHAnsi" w:cs="Arial Black"/>
                                  <w:bCs/>
                                  <w:color w:val="000000" w:themeColor="text1"/>
                                  <w:sz w:val="20"/>
                                  <w:szCs w:val="20"/>
                                </w:rPr>
                                <w:t>-201</w:t>
                              </w:r>
                              <w:r w:rsidR="00F828BC">
                                <w:rPr>
                                  <w:rFonts w:asciiTheme="minorHAnsi" w:hAnsiTheme="minorHAnsi" w:cs="Arial Black"/>
                                  <w:bCs/>
                                  <w:color w:val="000000" w:themeColor="text1"/>
                                  <w:sz w:val="20"/>
                                  <w:szCs w:val="20"/>
                                </w:rPr>
                                <w:t>9</w:t>
                              </w:r>
                              <w:r w:rsidRPr="00E61B15">
                                <w:rPr>
                                  <w:rFonts w:asciiTheme="minorHAnsi" w:hAnsiTheme="minorHAnsi" w:cs="Arial Black"/>
                                  <w:bCs/>
                                  <w:color w:val="000000" w:themeColor="text1"/>
                                  <w:sz w:val="20"/>
                                  <w:szCs w:val="20"/>
                                </w:rPr>
                                <w:t xml:space="preserve"> Massachusetts Application for Free and Reduced Price School Meals</w:t>
                              </w:r>
                            </w:p>
                            <w:p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14" o:spid="_x0000_s1064" style="width:722.2pt;height:28.05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">
                <v:shape id="Freeform 15" o:spid="_x0000_s1065"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" path="m,413r13094,l13094,,,,,413xe" fillcolor="#33ae6f" stroked="f">
                  <v:path arrowok="t" o:connecttype="custom" o:connectlocs="0,413;13094,413;13094,0;0,0;0,413" o:connectangles="0,0,0,0,0"/>
                </v:shape>
                <v:shape id="Freeform 16" o:spid="_x0000_s1066"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" path="m,414r1425,l1425,,,,,414xe" fillcolor="#1f823f" stroked="f">
                  <v:path arrowok="t" o:connecttype="custom" o:connectlocs="0,414;1425,414;1425,0;0,0;0,414" o:connectangles="0,0,0,0,0"/>
                </v:shape>
                <v:shape id="Text Box 17" o:spid="_x0000_s1067"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" fillcolor="#4bacc6 [3208]" stroked="f">
                  <v:textbox inset="0,0,0,0">
                    <w:txbxContent>
                      <w:p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201</w:t>
                        </w:r>
                        <w:r w:rsidR="00F828BC">
                          <w:rPr>
                            <w:rFonts w:asciiTheme="minorHAnsi" w:hAnsiTheme="minorHAnsi" w:cs="Arial Black"/>
                            <w:bCs/>
                            <w:color w:val="000000" w:themeColor="text1"/>
                            <w:sz w:val="20"/>
                            <w:szCs w:val="20"/>
                          </w:rPr>
                          <w:t>8</w:t>
                        </w:r>
                        <w:r w:rsidRPr="00E61B15">
                          <w:rPr>
                            <w:rFonts w:asciiTheme="minorHAnsi" w:hAnsiTheme="minorHAnsi" w:cs="Arial Black"/>
                            <w:bCs/>
                            <w:color w:val="000000" w:themeColor="text1"/>
                            <w:sz w:val="20"/>
                            <w:szCs w:val="20"/>
                          </w:rPr>
                          <w:t>-201</w:t>
                        </w:r>
                        <w:r w:rsidR="00F828BC">
                          <w:rPr>
                            <w:rFonts w:asciiTheme="minorHAnsi" w:hAnsiTheme="minorHAnsi" w:cs="Arial Black"/>
                            <w:bCs/>
                            <w:color w:val="000000" w:themeColor="text1"/>
                            <w:sz w:val="20"/>
                            <w:szCs w:val="20"/>
                          </w:rPr>
                          <w:t>9</w:t>
                        </w:r>
                        <w:r w:rsidRPr="00E61B15">
                          <w:rPr>
                            <w:rFonts w:asciiTheme="minorHAnsi" w:hAnsiTheme="minorHAnsi" w:cs="Arial Black"/>
                            <w:bCs/>
                            <w:color w:val="000000" w:themeColor="text1"/>
                            <w:sz w:val="20"/>
                            <w:szCs w:val="20"/>
                          </w:rPr>
                          <w:t xml:space="preserve"> Massachusetts Application for Free and Reduced Price School Meals</w:t>
                        </w:r>
                      </w:p>
                      <w:p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v:textbox>
                </v:shape>
                <w10:anchorlock/>
              </v:group>
            </w:pict>
          </mc:Fallback>
        </mc:AlternateContent>
      </w:r>
    </w:p>
    <w:p w:rsidR="006A6658" w:rsidRPr="009634DF" w:rsidRDefault="006A6658">
      <w:pPr>
        <w:pStyle w:val="BodyText"/>
        <w:kinsoku w:val="0"/>
        <w:overflowPunct w:val="0"/>
        <w:spacing w:before="0" w:line="200" w:lineRule="atLeast"/>
        <w:ind w:left="237"/>
        <w:rPr>
          <w:rFonts w:asciiTheme="minorHAnsi" w:hAnsiTheme="minorHAnsi"/>
          <w:sz w:val="20"/>
          <w:szCs w:val="20"/>
        </w:rPr>
        <w:sectPr w:rsidR="006A6658" w:rsidRPr="009634DF">
          <w:type w:val="continuous"/>
          <w:pgSz w:w="15840" w:h="12240" w:orient="landscape"/>
          <w:pgMar w:top="280" w:right="360" w:bottom="0" w:left="580" w:header="720" w:footer="720" w:gutter="0"/>
          <w:cols w:space="720" w:equalWidth="0">
            <w:col w:w="14900"/>
          </w:cols>
          <w:noEndnote/>
        </w:sectPr>
      </w:pPr>
    </w:p>
    <w:p w:rsidR="006A6658" w:rsidRPr="009634DF" w:rsidRDefault="00D4518E" w:rsidP="00E61B15">
      <w:pPr>
        <w:pStyle w:val="Heading2"/>
        <w:tabs>
          <w:tab w:val="left" w:pos="2430"/>
        </w:tabs>
        <w:kinsoku w:val="0"/>
        <w:overflowPunct w:val="0"/>
        <w:rPr>
          <w:rFonts w:asciiTheme="minorHAnsi" w:hAnsiTheme="minorHAnsi"/>
          <w:color w:val="000000"/>
        </w:rPr>
      </w:pPr>
      <w:r>
        <w:rPr>
          <w:rFonts w:asciiTheme="minorHAnsi" w:hAnsiTheme="minorHAnsi"/>
          <w:b/>
          <w:color w:val="231F20"/>
          <w:sz w:val="15"/>
          <w:szCs w:val="15"/>
        </w:rPr>
        <w:lastRenderedPageBreak/>
        <w:t>Total</w:t>
      </w:r>
      <w:r w:rsidR="008147F0">
        <w:rPr>
          <w:rFonts w:asciiTheme="minorHAnsi" w:hAnsiTheme="minorHAnsi"/>
          <w:b/>
          <w:color w:val="231F20"/>
          <w:sz w:val="15"/>
          <w:szCs w:val="15"/>
        </w:rPr>
        <w:t xml:space="preserve"> </w:t>
      </w:r>
      <w:r w:rsidR="008147F0" w:rsidRPr="009634DF">
        <w:rPr>
          <w:rFonts w:asciiTheme="minorHAnsi" w:hAnsiTheme="minorHAnsi"/>
          <w:b/>
          <w:color w:val="231F20"/>
          <w:sz w:val="15"/>
          <w:szCs w:val="15"/>
        </w:rPr>
        <w:t>Income</w:t>
      </w:r>
      <w:r w:rsidR="00E61B15" w:rsidRPr="00E61B15">
        <w:rPr>
          <w:rFonts w:asciiTheme="minorHAnsi" w:hAnsiTheme="minorHAnsi"/>
          <w:b/>
          <w:color w:val="231F20"/>
          <w:sz w:val="15"/>
          <w:szCs w:val="15"/>
        </w:rPr>
        <w:t xml:space="preserve"> </w:t>
      </w:r>
      <w:r w:rsidR="00E61B15">
        <w:rPr>
          <w:rFonts w:asciiTheme="minorHAnsi" w:hAnsiTheme="minorHAnsi"/>
          <w:b/>
          <w:color w:val="231F20"/>
          <w:sz w:val="15"/>
          <w:szCs w:val="15"/>
        </w:rPr>
        <w:t xml:space="preserve"> </w:t>
      </w:r>
      <w:r w:rsidR="00E61B15">
        <w:rPr>
          <w:rFonts w:asciiTheme="minorHAnsi" w:hAnsiTheme="minorHAnsi"/>
          <w:b/>
          <w:color w:val="231F20"/>
          <w:sz w:val="15"/>
          <w:szCs w:val="15"/>
        </w:rPr>
        <w:tab/>
      </w:r>
      <w:r w:rsidR="00E61B15" w:rsidRPr="009634DF">
        <w:rPr>
          <w:rFonts w:asciiTheme="minorHAnsi" w:hAnsiTheme="minorHAnsi"/>
          <w:b/>
          <w:color w:val="231F20"/>
          <w:sz w:val="15"/>
          <w:szCs w:val="15"/>
        </w:rPr>
        <w:t>Household Size</w:t>
      </w:r>
    </w:p>
    <w:p w:rsidR="006A6658" w:rsidRPr="009634DF" w:rsidRDefault="003640B5" w:rsidP="00E61B15">
      <w:pPr>
        <w:pStyle w:val="BodyText"/>
        <w:kinsoku w:val="0"/>
        <w:overflowPunct w:val="0"/>
        <w:spacing w:before="30"/>
        <w:ind w:left="701"/>
        <w:rPr>
          <w:rFonts w:asciiTheme="minorHAnsi" w:hAnsiTheme="minorHAnsi"/>
          <w:color w:val="000000"/>
          <w:sz w:val="12"/>
          <w:szCs w:val="12"/>
        </w:rPr>
      </w:pPr>
      <w:r>
        <w:rPr>
          <w:rFonts w:asciiTheme="minorHAnsi" w:hAnsiTheme="minorHAnsi"/>
          <w:noProof/>
          <w:color w:val="231F20"/>
        </w:rPr>
        <mc:AlternateContent>
          <mc:Choice Requires="wps">
            <w:drawing>
              <wp:anchor distT="0" distB="0" distL="114300" distR="114300" simplePos="0" relativeHeight="251684864" behindDoc="0" locked="0" layoutInCell="1" allowOverlap="1">
                <wp:simplePos x="0" y="0"/>
                <wp:positionH relativeFrom="column">
                  <wp:posOffset>2295525</wp:posOffset>
                </wp:positionH>
                <wp:positionV relativeFrom="paragraph">
                  <wp:posOffset>29210</wp:posOffset>
                </wp:positionV>
                <wp:extent cx="1270635" cy="687705"/>
                <wp:effectExtent l="15875" t="20320" r="18415" b="15875"/>
                <wp:wrapTight wrapText="bothSides">
                  <wp:wrapPolygon edited="0">
                    <wp:start x="-378" y="0"/>
                    <wp:lineTo x="-378" y="21361"/>
                    <wp:lineTo x="21784" y="21361"/>
                    <wp:lineTo x="21784" y="0"/>
                    <wp:lineTo x="-378" y="0"/>
                  </wp:wrapPolygon>
                </wp:wrapTight>
                <wp:docPr id="6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687705"/>
                        </a:xfrm>
                        <a:prstGeom prst="rect">
                          <a:avLst/>
                        </a:prstGeom>
                        <a:solidFill>
                          <a:srgbClr val="FFFFFF"/>
                        </a:solidFill>
                        <a:ln w="25400" cmpd="thinThick">
                          <a:solidFill>
                            <a:srgbClr val="7F7F7F"/>
                          </a:solidFill>
                          <a:miter lim="800000"/>
                          <a:headEnd/>
                          <a:tailEnd/>
                        </a:ln>
                      </wps:spPr>
                      <wps:txbx>
                        <w:txbxContent>
                          <w:p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rsidR="00B94CEB" w:rsidRPr="00CF262B" w:rsidRDefault="00B94CEB" w:rsidP="008147F0">
                            <w:pPr>
                              <w:tabs>
                                <w:tab w:val="left" w:pos="1170"/>
                              </w:tabs>
                              <w:ind w:right="-193"/>
                              <w:rPr>
                                <w:rFonts w:ascii="Arial" w:hAnsi="Arial" w:cs="Arial"/>
                                <w:i/>
                                <w:color w:val="808080"/>
                                <w:sz w:val="6"/>
                                <w:szCs w:val="6"/>
                              </w:rPr>
                            </w:pPr>
                          </w:p>
                          <w:p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4" o:spid="_x0000_s1068" type="#_x0000_t202" style="position:absolute;left:0;text-align:left;margin-left:180.75pt;margin-top:2.3pt;width:100.05pt;height:5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" strokecolor="#7f7f7f" strokeweight="2pt">
                <v:stroke linestyle="thinThick"/>
                <v:textbox>
                  <w:txbxContent>
                    <w:p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rsidR="00B94CEB" w:rsidRPr="00CF262B" w:rsidRDefault="00B94CEB" w:rsidP="008147F0">
                      <w:pPr>
                        <w:tabs>
                          <w:tab w:val="left" w:pos="1170"/>
                        </w:tabs>
                        <w:ind w:right="-193"/>
                        <w:rPr>
                          <w:rFonts w:ascii="Arial" w:hAnsi="Arial" w:cs="Arial"/>
                          <w:i/>
                          <w:color w:val="808080"/>
                          <w:sz w:val="6"/>
                          <w:szCs w:val="6"/>
                        </w:rPr>
                      </w:pPr>
                    </w:p>
                    <w:p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v:textbox>
                <w10:wrap type="tight"/>
              </v:shape>
            </w:pict>
          </mc:Fallback>
        </mc:AlternateContent>
      </w:r>
      <w:r>
        <w:rPr>
          <w:rFonts w:asciiTheme="minorHAnsi" w:hAnsiTheme="minorHAnsi"/>
          <w:b/>
          <w:noProof/>
          <w:sz w:val="15"/>
          <w:szCs w:val="15"/>
        </w:rPr>
        <mc:AlternateContent>
          <mc:Choice Requires="wps">
            <w:drawing>
              <wp:anchor distT="0" distB="0" distL="114300" distR="114300" simplePos="0" relativeHeight="251668480" behindDoc="1" locked="0" layoutInCell="0" allowOverlap="1">
                <wp:simplePos x="0" y="0"/>
                <wp:positionH relativeFrom="page">
                  <wp:posOffset>1927225</wp:posOffset>
                </wp:positionH>
                <wp:positionV relativeFrom="paragraph">
                  <wp:posOffset>19685</wp:posOffset>
                </wp:positionV>
                <wp:extent cx="501650" cy="245745"/>
                <wp:effectExtent l="12700" t="10795" r="9525" b="10160"/>
                <wp:wrapNone/>
                <wp:docPr id="5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45745"/>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4A33DF" id="Freeform 76" o:spid="_x0000_s1026" style="position:absolute;margin-left:151.75pt;margin-top:1.55pt;width:39.5pt;height:1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" o:allowincell="f" path="m,359r1231,l1231,,,,,359xe" filled="f" strokecolor="#808285" strokeweight=".25pt">
                <v:path arrowok="t" o:connecttype="custom" o:connectlocs="0,245062;501243,245062;501243,0;0,0;0,245062" o:connectangles="0,0,0,0,0"/>
                <w10:wrap anchorx="page"/>
              </v:shape>
            </w:pict>
          </mc:Fallback>
        </mc:AlternateContent>
      </w:r>
      <w:r>
        <w:rPr>
          <w:rFonts w:asciiTheme="minorHAnsi" w:hAnsiTheme="minorHAnsi"/>
          <w:b/>
          <w:noProof/>
          <w:sz w:val="15"/>
          <w:szCs w:val="15"/>
        </w:rPr>
        <mc:AlternateContent>
          <mc:Choice Requires="wps">
            <w:drawing>
              <wp:anchor distT="0" distB="0" distL="114300" distR="114300" simplePos="0" relativeHeight="251661312" behindDoc="1" locked="0" layoutInCell="0" allowOverlap="1">
                <wp:simplePos x="0" y="0"/>
                <wp:positionH relativeFrom="page">
                  <wp:posOffset>534035</wp:posOffset>
                </wp:positionH>
                <wp:positionV relativeFrom="paragraph">
                  <wp:posOffset>19685</wp:posOffset>
                </wp:positionV>
                <wp:extent cx="1286510" cy="245745"/>
                <wp:effectExtent l="10160" t="10795" r="8255" b="10160"/>
                <wp:wrapNone/>
                <wp:docPr id="5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A79C37" id="Freeform 74" o:spid="_x0000_s1026" style="position:absolute;margin-left:42.05pt;margin-top:1.55pt;width:101.3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" o:allowincell="f" path="m,386r3000,l3000,,,,,386xe" filled="f" strokecolor="#808285" strokeweight=".25pt">
                <v:path arrowok="t" o:connecttype="custom" o:connectlocs="0,245110;1286510,245110;1286510,0;0,0;0,245110" o:connectangles="0,0,0,0,0"/>
                <w10:wrap anchorx="page"/>
              </v:shape>
            </w:pict>
          </mc:Fallback>
        </mc:AlternateContent>
      </w:r>
    </w:p>
    <w:p w:rsidR="006A6658" w:rsidRDefault="003640B5" w:rsidP="00BC6D3C">
      <w:pPr>
        <w:pStyle w:val="BodyText"/>
        <w:kinsoku w:val="0"/>
        <w:overflowPunct w:val="0"/>
        <w:spacing w:before="0"/>
        <w:ind w:left="0"/>
        <w:rPr>
          <w:rFonts w:asciiTheme="minorHAnsi" w:hAnsiTheme="minorHAnsi"/>
          <w:b/>
          <w:color w:val="231F20"/>
        </w:rPr>
      </w:pPr>
      <w:r>
        <w:rPr>
          <w:rFonts w:asciiTheme="minorHAnsi" w:hAnsiTheme="minorHAnsi"/>
          <w:noProof/>
          <w:sz w:val="18"/>
          <w:szCs w:val="18"/>
        </w:rPr>
        <mc:AlternateContent>
          <mc:Choice Requires="wps">
            <w:drawing>
              <wp:anchor distT="0" distB="0" distL="114300" distR="114300" simplePos="0" relativeHeight="251662336" behindDoc="1" locked="0" layoutInCell="0" allowOverlap="1">
                <wp:simplePos x="0" y="0"/>
                <wp:positionH relativeFrom="page">
                  <wp:posOffset>8930640</wp:posOffset>
                </wp:positionH>
                <wp:positionV relativeFrom="paragraph">
                  <wp:posOffset>-20320</wp:posOffset>
                </wp:positionV>
                <wp:extent cx="113030" cy="90170"/>
                <wp:effectExtent l="15240" t="6350" r="14605" b="8255"/>
                <wp:wrapNone/>
                <wp:docPr id="5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0170"/>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81E30A" id="Freeform 75" o:spid="_x0000_s1026" style="position:absolute;margin-left:703.2pt;margin-top:-1.6pt;width:8.9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" o:allowincell="f" path="m244,244l,244,,,244,r,244xe" filled="f" strokecolor="#999998" strokeweight="1pt">
                <v:path arrowok="t" o:connecttype="custom" o:connectlocs="112569,89802;0,89802;0,0;112569,0;112569,89802" o:connectangles="0,0,0,0,0"/>
                <w10:wrap anchorx="page"/>
              </v:shape>
            </w:pict>
          </mc:Fallback>
        </mc:AlternateContent>
      </w:r>
      <w:r w:rsidR="00BC6D3C" w:rsidRPr="009634DF">
        <w:rPr>
          <w:rFonts w:asciiTheme="minorHAnsi" w:hAnsiTheme="minorHAnsi"/>
          <w:sz w:val="24"/>
          <w:szCs w:val="24"/>
        </w:rPr>
        <w:t xml:space="preserve"> </w:t>
      </w:r>
      <w:r w:rsidR="006A6658" w:rsidRPr="009634DF">
        <w:rPr>
          <w:rFonts w:asciiTheme="minorHAnsi" w:hAnsiTheme="minorHAnsi"/>
          <w:sz w:val="24"/>
          <w:szCs w:val="24"/>
        </w:rPr>
        <w:br w:type="column"/>
      </w:r>
      <w:r w:rsidR="00BF6DBE">
        <w:rPr>
          <w:rFonts w:asciiTheme="minorHAnsi" w:hAnsiTheme="minorHAnsi"/>
          <w:sz w:val="24"/>
          <w:szCs w:val="24"/>
        </w:rPr>
        <w:lastRenderedPageBreak/>
        <w:br/>
      </w:r>
      <w:r w:rsidR="006A6658" w:rsidRPr="00BC6D3C">
        <w:rPr>
          <w:rFonts w:asciiTheme="minorHAnsi" w:hAnsiTheme="minorHAnsi"/>
          <w:b/>
          <w:color w:val="231F20"/>
          <w:sz w:val="16"/>
          <w:szCs w:val="16"/>
        </w:rPr>
        <w:t>Eligibility:</w:t>
      </w:r>
      <w:r w:rsidR="00BC6D3C" w:rsidRPr="00BC6D3C">
        <w:rPr>
          <w:rFonts w:asciiTheme="minorHAnsi" w:hAnsiTheme="minorHAnsi"/>
          <w:b/>
        </w:rPr>
        <w:t xml:space="preserve"> </w:t>
      </w:r>
      <w:r w:rsidR="00BC6D3C">
        <w:rPr>
          <w:rFonts w:asciiTheme="minorHAnsi" w:hAnsiTheme="minorHAnsi"/>
          <w:b/>
        </w:rPr>
        <w:tab/>
      </w:r>
      <w:r w:rsidR="00BC6D3C">
        <w:rPr>
          <w:rFonts w:asciiTheme="minorHAnsi" w:hAnsiTheme="minorHAnsi"/>
          <w:b/>
        </w:rPr>
        <w:tab/>
      </w:r>
      <w:r w:rsidR="00BC6D3C">
        <w:rPr>
          <w:rFonts w:asciiTheme="minorHAnsi" w:hAnsiTheme="minorHAnsi"/>
          <w:b/>
        </w:rPr>
        <w:tab/>
      </w:r>
      <w:r w:rsidR="00BC6D3C" w:rsidRPr="00BC6D3C">
        <w:rPr>
          <w:rFonts w:asciiTheme="minorHAnsi" w:hAnsiTheme="minorHAnsi"/>
          <w:b/>
          <w:sz w:val="16"/>
          <w:szCs w:val="16"/>
        </w:rPr>
        <w:t>Categorical Eligibility</w:t>
      </w:r>
    </w:p>
    <w:tbl>
      <w:tblPr>
        <w:tblpPr w:leftFromText="180" w:rightFromText="180" w:vertAnchor="text" w:horzAnchor="page" w:tblpX="10407" w:tblpY="69"/>
        <w:tblW w:w="0" w:type="auto"/>
        <w:tblLayout w:type="fixed"/>
        <w:tblCellMar>
          <w:left w:w="0" w:type="dxa"/>
          <w:right w:w="0" w:type="dxa"/>
        </w:tblCellMar>
        <w:tblLook w:val="0000" w:firstRow="0" w:lastRow="0" w:firstColumn="0" w:lastColumn="0" w:noHBand="0" w:noVBand="0"/>
      </w:tblPr>
      <w:tblGrid>
        <w:gridCol w:w="458"/>
        <w:gridCol w:w="482"/>
        <w:gridCol w:w="468"/>
      </w:tblGrid>
      <w:tr w:rsidR="00BC6D3C" w:rsidRPr="005B4C3E" w:rsidTr="00BC6D3C">
        <w:trPr>
          <w:trHeight w:hRule="exact" w:val="241"/>
        </w:trPr>
        <w:tc>
          <w:tcPr>
            <w:tcW w:w="458" w:type="dxa"/>
            <w:tcBorders>
              <w:top w:val="single" w:sz="2" w:space="0" w:color="808285"/>
              <w:left w:val="single" w:sz="4" w:space="0" w:color="auto"/>
              <w:bottom w:val="single" w:sz="2" w:space="0" w:color="808285"/>
              <w:right w:val="single" w:sz="2" w:space="0" w:color="808285"/>
            </w:tcBorders>
          </w:tcPr>
          <w:p w:rsidR="00BC6D3C" w:rsidRPr="005B4C3E" w:rsidRDefault="00BC6D3C" w:rsidP="00BC6D3C">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rsidR="00BC6D3C" w:rsidRPr="005B4C3E" w:rsidRDefault="00BC6D3C" w:rsidP="00BC6D3C">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rsidR="00BC6D3C" w:rsidRPr="005B4C3E" w:rsidRDefault="00BC6D3C" w:rsidP="00BC6D3C">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BC6D3C" w:rsidRPr="005B4C3E" w:rsidTr="00BC6D3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rsidR="00BC6D3C" w:rsidRPr="005B4C3E" w:rsidRDefault="003640B5" w:rsidP="00BC6D3C">
            <w:r>
              <w:rPr>
                <w:rFonts w:asciiTheme="minorHAnsi" w:hAnsiTheme="minorHAnsi"/>
                <w:noProof/>
              </w:rPr>
              <mc:AlternateContent>
                <mc:Choice Requires="wpg">
                  <w:drawing>
                    <wp:anchor distT="0" distB="0" distL="114300" distR="114300" simplePos="0" relativeHeight="251658240" behindDoc="1" locked="0" layoutInCell="1" allowOverlap="1">
                      <wp:simplePos x="0" y="0"/>
                      <wp:positionH relativeFrom="column">
                        <wp:posOffset>87630</wp:posOffset>
                      </wp:positionH>
                      <wp:positionV relativeFrom="paragraph">
                        <wp:posOffset>52705</wp:posOffset>
                      </wp:positionV>
                      <wp:extent cx="720725" cy="137795"/>
                      <wp:effectExtent l="6985" t="8890" r="5715" b="5715"/>
                      <wp:wrapNone/>
                      <wp:docPr id="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 cy="137795"/>
                                <a:chOff x="10637" y="10469"/>
                                <a:chExt cx="1135" cy="217"/>
                              </a:xfrm>
                            </wpg:grpSpPr>
                            <wpg:grpSp>
                              <wpg:cNvPr id="36" name="Group 267"/>
                              <wpg:cNvGrpSpPr>
                                <a:grpSpLocks/>
                              </wpg:cNvGrpSpPr>
                              <wpg:grpSpPr bwMode="auto">
                                <a:xfrm>
                                  <a:off x="10637" y="10469"/>
                                  <a:ext cx="216" cy="217"/>
                                  <a:chOff x="10637" y="110"/>
                                  <a:chExt cx="216" cy="217"/>
                                </a:xfrm>
                              </wpg:grpSpPr>
                              <wps:wsp>
                                <wps:cNvPr id="37" name="Freeform 268"/>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69"/>
                                <wpg:cNvGrpSpPr>
                                  <a:grpSpLocks/>
                                </wpg:cNvGrpSpPr>
                                <wpg:grpSpPr bwMode="auto">
                                  <a:xfrm>
                                    <a:off x="10641" y="110"/>
                                    <a:ext cx="210" cy="210"/>
                                    <a:chOff x="10641" y="110"/>
                                    <a:chExt cx="210" cy="210"/>
                                  </a:xfrm>
                                </wpg:grpSpPr>
                                <wps:wsp>
                                  <wps:cNvPr id="39" name="Freeform 270"/>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1"/>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272"/>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3"/>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74"/>
                              <wpg:cNvGrpSpPr>
                                <a:grpSpLocks/>
                              </wpg:cNvGrpSpPr>
                              <wpg:grpSpPr bwMode="auto">
                                <a:xfrm>
                                  <a:off x="11086" y="10469"/>
                                  <a:ext cx="216" cy="217"/>
                                  <a:chOff x="11086" y="110"/>
                                  <a:chExt cx="216" cy="217"/>
                                </a:xfrm>
                              </wpg:grpSpPr>
                              <wps:wsp>
                                <wps:cNvPr id="44" name="Freeform 275"/>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276"/>
                                <wpg:cNvGrpSpPr>
                                  <a:grpSpLocks/>
                                </wpg:cNvGrpSpPr>
                                <wpg:grpSpPr bwMode="auto">
                                  <a:xfrm>
                                    <a:off x="11088" y="110"/>
                                    <a:ext cx="210" cy="210"/>
                                    <a:chOff x="11088" y="110"/>
                                    <a:chExt cx="210" cy="210"/>
                                  </a:xfrm>
                                </wpg:grpSpPr>
                                <wps:wsp>
                                  <wps:cNvPr id="46" name="Freeform 277"/>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8"/>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279"/>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0"/>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81"/>
                              <wpg:cNvGrpSpPr>
                                <a:grpSpLocks/>
                              </wpg:cNvGrpSpPr>
                              <wpg:grpSpPr bwMode="auto">
                                <a:xfrm>
                                  <a:off x="11556" y="10471"/>
                                  <a:ext cx="216" cy="215"/>
                                  <a:chOff x="11556" y="112"/>
                                  <a:chExt cx="216" cy="215"/>
                                </a:xfrm>
                              </wpg:grpSpPr>
                              <wps:wsp>
                                <wps:cNvPr id="51" name="Freeform 282"/>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283"/>
                                <wpg:cNvGrpSpPr>
                                  <a:grpSpLocks/>
                                </wpg:cNvGrpSpPr>
                                <wpg:grpSpPr bwMode="auto">
                                  <a:xfrm>
                                    <a:off x="11559" y="113"/>
                                    <a:ext cx="210" cy="210"/>
                                    <a:chOff x="11559" y="113"/>
                                    <a:chExt cx="210" cy="210"/>
                                  </a:xfrm>
                                </wpg:grpSpPr>
                                <wps:wsp>
                                  <wps:cNvPr id="53" name="Freeform 284"/>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5"/>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286"/>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87"/>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C92E2FC" id="Group 266" o:spid="_x0000_s1026" style="position:absolute;margin-left:6.9pt;margin-top:4.15pt;width:56.75pt;height:10.85pt;z-index:-251658240" coordorigin="10637,10469" coordsize="113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">
                      <v:group id="Group 267" o:spid="_x0000_s1027" style="position:absolute;left:10637;top:10469;width:216;height:217" coordorigin="10637,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8" o:spid="_x0000_s1028"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9" o:spid="_x0000_s1029"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0"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1" o:spid="_x0000_s1031"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Z/wgAAANsAAAAPAAAAZHJzL2Rvd25yZXYueG1sRE/LisIw&#10;FN0L8w/hDrjTVFE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CQKFZ/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2" o:spid="_x0000_s1032"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73" o:spid="_x0000_s1033"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74" o:spid="_x0000_s1034" style="position:absolute;left:11086;top:10469;width:216;height:217" coordorigin="11086,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75" o:spid="_x0000_s1035"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76" o:spid="_x0000_s1036"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77" o:spid="_x0000_s1037"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8" o:spid="_x0000_s1038"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9" o:spid="_x0000_s1039"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0" o:spid="_x0000_s1040"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81" o:spid="_x0000_s1041" style="position:absolute;left:11556;top:10471;width:216;height:215" coordorigin="11556,112"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82" o:spid="_x0000_s1042"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2GxgAAANsAAAAPAAAAZHJzL2Rvd25yZXYueG1sRI9PawIx&#10;FMTvhX6H8Aq91ewKbX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Zmz9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83" o:spid="_x0000_s1043"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84" o:spid="_x0000_s1044"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7VxgAAANsAAAAPAAAAZHJzL2Rvd25yZXYueG1sRI9Ba8JA&#10;FITvBf/D8oTe6kYl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5SNe1c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85" o:spid="_x0000_s1045"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ahxgAAANsAAAAPAAAAZHJzL2Rvd25yZXYueG1sRI9Ba8JA&#10;FITvBf/D8oTe6kYx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asrGo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86" o:spid="_x0000_s1046"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7" o:spid="_x0000_s1047"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w:pict>
                </mc:Fallback>
              </mc:AlternateContent>
            </w:r>
          </w:p>
        </w:tc>
      </w:tr>
    </w:tbl>
    <w:p w:rsidR="00BC6D3C" w:rsidRDefault="00BC6D3C" w:rsidP="00BC6D3C">
      <w:pPr>
        <w:pStyle w:val="BodyText"/>
        <w:kinsoku w:val="0"/>
        <w:overflowPunct w:val="0"/>
        <w:spacing w:before="0"/>
        <w:ind w:left="0"/>
        <w:rPr>
          <w:rFonts w:asciiTheme="minorHAnsi" w:hAnsiTheme="minorHAnsi"/>
          <w:b/>
          <w:color w:val="000000"/>
        </w:rPr>
      </w:pPr>
    </w:p>
    <w:p w:rsidR="00BC6D3C" w:rsidRPr="00BC6D3C" w:rsidRDefault="00BC6D3C" w:rsidP="00BC6D3C">
      <w:pPr>
        <w:pStyle w:val="BodyText"/>
        <w:kinsoku w:val="0"/>
        <w:overflowPunct w:val="0"/>
        <w:spacing w:before="0"/>
        <w:ind w:left="0"/>
        <w:rPr>
          <w:rFonts w:asciiTheme="minorHAnsi" w:hAnsiTheme="minorHAnsi"/>
          <w:b/>
          <w:color w:val="000000"/>
        </w:rPr>
      </w:pPr>
    </w:p>
    <w:p w:rsidR="006A6658" w:rsidRPr="00BC6D3C" w:rsidRDefault="006A6658" w:rsidP="00BC6D3C">
      <w:pPr>
        <w:pStyle w:val="BodyText"/>
        <w:kinsoku w:val="0"/>
        <w:overflowPunct w:val="0"/>
        <w:spacing w:before="0"/>
        <w:ind w:left="0"/>
        <w:rPr>
          <w:rFonts w:asciiTheme="minorHAnsi" w:hAnsiTheme="minorHAnsi"/>
          <w:b/>
          <w:color w:val="000000"/>
        </w:rPr>
        <w:sectPr w:rsidR="006A6658" w:rsidRPr="00BC6D3C" w:rsidSect="00BC6D3C">
          <w:type w:val="continuous"/>
          <w:pgSz w:w="15840" w:h="12240" w:orient="landscape"/>
          <w:pgMar w:top="280" w:right="360" w:bottom="0" w:left="580" w:header="720" w:footer="720" w:gutter="0"/>
          <w:cols w:num="2" w:space="720" w:equalWidth="0">
            <w:col w:w="7961" w:space="1809"/>
            <w:col w:w="5130"/>
          </w:cols>
          <w:noEndnote/>
        </w:sectPr>
      </w:pPr>
    </w:p>
    <w:p w:rsidR="006A6658" w:rsidRPr="00496A88" w:rsidRDefault="00496A88" w:rsidP="00496A88">
      <w:pPr>
        <w:pStyle w:val="Heading2"/>
        <w:kinsoku w:val="0"/>
        <w:overflowPunct w:val="0"/>
        <w:rPr>
          <w:rFonts w:asciiTheme="minorHAnsi" w:hAnsiTheme="minorHAnsi"/>
          <w:b/>
          <w:color w:val="231F20"/>
          <w:sz w:val="12"/>
          <w:szCs w:val="12"/>
        </w:rPr>
      </w:pPr>
      <w:r w:rsidRPr="00496A88">
        <w:rPr>
          <w:rFonts w:asciiTheme="minorHAnsi" w:hAnsiTheme="minorHAnsi"/>
          <w:i/>
          <w:sz w:val="12"/>
          <w:szCs w:val="12"/>
        </w:rPr>
        <w:lastRenderedPageBreak/>
        <w:t>Only annualize income if there are multiple pay frequencies</w:t>
      </w:r>
    </w:p>
    <w:tbl>
      <w:tblPr>
        <w:tblpPr w:leftFromText="180" w:rightFromText="180" w:vertAnchor="text" w:horzAnchor="margin" w:tblpX="275" w:tblpY="89"/>
        <w:tblW w:w="2250" w:type="dxa"/>
        <w:tblLayout w:type="fixed"/>
        <w:tblCellMar>
          <w:left w:w="0" w:type="dxa"/>
          <w:right w:w="0" w:type="dxa"/>
        </w:tblCellMar>
        <w:tblLook w:val="0000" w:firstRow="0" w:lastRow="0" w:firstColumn="0" w:lastColumn="0" w:noHBand="0" w:noVBand="0"/>
      </w:tblPr>
      <w:tblGrid>
        <w:gridCol w:w="458"/>
        <w:gridCol w:w="482"/>
        <w:gridCol w:w="468"/>
        <w:gridCol w:w="392"/>
        <w:gridCol w:w="450"/>
      </w:tblGrid>
      <w:tr w:rsidR="00D4518E" w:rsidRPr="00E61B15" w:rsidTr="00BF6DBE">
        <w:trPr>
          <w:trHeight w:hRule="exact" w:val="186"/>
        </w:trPr>
        <w:tc>
          <w:tcPr>
            <w:tcW w:w="2250" w:type="dxa"/>
            <w:gridSpan w:val="5"/>
            <w:tcBorders>
              <w:bottom w:val="single" w:sz="2" w:space="0" w:color="808285"/>
            </w:tcBorders>
          </w:tcPr>
          <w:p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2"/>
                <w:szCs w:val="12"/>
              </w:rPr>
            </w:pPr>
            <w:r w:rsidRPr="00184D63">
              <w:rPr>
                <w:rFonts w:asciiTheme="minorHAnsi" w:hAnsiTheme="minorHAnsi" w:cs="Arial Narrow"/>
                <w:color w:val="231F20"/>
                <w:spacing w:val="-2"/>
                <w:sz w:val="12"/>
                <w:szCs w:val="12"/>
              </w:rPr>
              <w:t>How often?</w:t>
            </w:r>
          </w:p>
        </w:tc>
      </w:tr>
      <w:tr w:rsidR="00D4518E" w:rsidRPr="00E61B15" w:rsidTr="00D4518E">
        <w:trPr>
          <w:trHeight w:hRule="exact" w:val="177"/>
        </w:trPr>
        <w:tc>
          <w:tcPr>
            <w:tcW w:w="458" w:type="dxa"/>
            <w:tcBorders>
              <w:top w:val="single" w:sz="2" w:space="0" w:color="808285"/>
              <w:left w:val="single" w:sz="4" w:space="0" w:color="auto"/>
              <w:bottom w:val="single" w:sz="2" w:space="0" w:color="808285"/>
              <w:right w:val="single" w:sz="2" w:space="0" w:color="808285"/>
            </w:tcBorders>
          </w:tcPr>
          <w:p w:rsidR="00D4518E" w:rsidRPr="00184D63" w:rsidRDefault="00D4518E" w:rsidP="00E61B15">
            <w:pPr>
              <w:pStyle w:val="TableParagraph"/>
              <w:kinsoku w:val="0"/>
              <w:overflowPunct w:val="0"/>
              <w:spacing w:before="51"/>
              <w:ind w:left="62"/>
              <w:jc w:val="center"/>
              <w:rPr>
                <w:rFonts w:asciiTheme="minorHAnsi" w:hAnsiTheme="minorHAnsi"/>
                <w:sz w:val="10"/>
                <w:szCs w:val="10"/>
              </w:rPr>
            </w:pPr>
            <w:r w:rsidRPr="00184D63">
              <w:rPr>
                <w:rFonts w:asciiTheme="minorHAnsi" w:hAnsiTheme="minorHAnsi" w:cs="Arial Narrow"/>
                <w:color w:val="231F20"/>
                <w:spacing w:val="-2"/>
                <w:sz w:val="10"/>
                <w:szCs w:val="10"/>
              </w:rPr>
              <w:t>Weekly</w:t>
            </w:r>
          </w:p>
        </w:tc>
        <w:tc>
          <w:tcPr>
            <w:tcW w:w="482" w:type="dxa"/>
            <w:tcBorders>
              <w:top w:val="single" w:sz="2" w:space="0" w:color="808285"/>
              <w:left w:val="single" w:sz="2" w:space="0" w:color="808285"/>
              <w:bottom w:val="single" w:sz="2" w:space="0" w:color="808285"/>
              <w:right w:val="single" w:sz="2" w:space="0" w:color="808285"/>
            </w:tcBorders>
          </w:tcPr>
          <w:p w:rsidR="00D4518E" w:rsidRPr="00184D63" w:rsidRDefault="00D4518E" w:rsidP="00E61B15">
            <w:pPr>
              <w:pStyle w:val="TableParagraph"/>
              <w:kinsoku w:val="0"/>
              <w:overflowPunct w:val="0"/>
              <w:spacing w:before="51"/>
              <w:ind w:left="20"/>
              <w:jc w:val="center"/>
              <w:rPr>
                <w:rFonts w:asciiTheme="minorHAnsi" w:hAnsiTheme="minorHAnsi"/>
                <w:sz w:val="10"/>
                <w:szCs w:val="10"/>
              </w:rPr>
            </w:pPr>
            <w:r w:rsidRPr="00184D63">
              <w:rPr>
                <w:rFonts w:asciiTheme="minorHAnsi" w:hAnsiTheme="minorHAnsi" w:cs="Arial Narrow"/>
                <w:color w:val="231F20"/>
                <w:spacing w:val="-2"/>
                <w:sz w:val="10"/>
                <w:szCs w:val="10"/>
              </w:rPr>
              <w:t>Bi-Weekly</w:t>
            </w:r>
          </w:p>
        </w:tc>
        <w:tc>
          <w:tcPr>
            <w:tcW w:w="468" w:type="dxa"/>
            <w:tcBorders>
              <w:top w:val="single" w:sz="2" w:space="0" w:color="808285"/>
              <w:left w:val="single" w:sz="2" w:space="0" w:color="808285"/>
              <w:bottom w:val="single" w:sz="2" w:space="0" w:color="808285"/>
              <w:right w:val="single" w:sz="2" w:space="0" w:color="808285"/>
            </w:tcBorders>
          </w:tcPr>
          <w:p w:rsidR="00D4518E" w:rsidRPr="00184D63" w:rsidRDefault="00D4518E" w:rsidP="00E61B15">
            <w:pPr>
              <w:pStyle w:val="TableParagraph"/>
              <w:kinsoku w:val="0"/>
              <w:overflowPunct w:val="0"/>
              <w:spacing w:before="51"/>
              <w:ind w:left="54"/>
              <w:jc w:val="center"/>
              <w:rPr>
                <w:rFonts w:asciiTheme="minorHAnsi" w:hAnsiTheme="minorHAnsi"/>
                <w:sz w:val="10"/>
                <w:szCs w:val="10"/>
              </w:rPr>
            </w:pPr>
            <w:r w:rsidRPr="00184D63">
              <w:rPr>
                <w:rFonts w:asciiTheme="minorHAnsi" w:hAnsiTheme="minorHAnsi" w:cs="Arial Narrow"/>
                <w:color w:val="231F20"/>
                <w:spacing w:val="-1"/>
                <w:sz w:val="10"/>
                <w:szCs w:val="10"/>
              </w:rPr>
              <w:t>2x</w:t>
            </w:r>
            <w:r w:rsidRPr="00184D63">
              <w:rPr>
                <w:rFonts w:asciiTheme="minorHAnsi" w:hAnsiTheme="minorHAnsi" w:cs="Arial Narrow"/>
                <w:color w:val="231F20"/>
                <w:spacing w:val="-3"/>
                <w:sz w:val="10"/>
                <w:szCs w:val="10"/>
              </w:rPr>
              <w:t xml:space="preserve"> </w:t>
            </w:r>
            <w:r w:rsidRPr="00184D63">
              <w:rPr>
                <w:rFonts w:asciiTheme="minorHAnsi" w:hAnsiTheme="minorHAnsi" w:cs="Arial Narrow"/>
                <w:color w:val="231F20"/>
                <w:spacing w:val="-2"/>
                <w:sz w:val="10"/>
                <w:szCs w:val="10"/>
              </w:rPr>
              <w:t>Month</w:t>
            </w:r>
          </w:p>
        </w:tc>
        <w:tc>
          <w:tcPr>
            <w:tcW w:w="392" w:type="dxa"/>
            <w:tcBorders>
              <w:top w:val="single" w:sz="2" w:space="0" w:color="808285"/>
              <w:left w:val="single" w:sz="2" w:space="0" w:color="808285"/>
              <w:bottom w:val="single" w:sz="2" w:space="0" w:color="808285"/>
              <w:right w:val="single" w:sz="2" w:space="0" w:color="808285"/>
            </w:tcBorders>
          </w:tcPr>
          <w:p w:rsidR="00D4518E" w:rsidRPr="00184D63" w:rsidRDefault="00D4518E" w:rsidP="00E61B15">
            <w:pPr>
              <w:pStyle w:val="TableParagraph"/>
              <w:kinsoku w:val="0"/>
              <w:overflowPunct w:val="0"/>
              <w:spacing w:before="51"/>
              <w:ind w:left="80"/>
              <w:jc w:val="center"/>
              <w:rPr>
                <w:rFonts w:asciiTheme="minorHAnsi" w:hAnsiTheme="minorHAnsi"/>
                <w:sz w:val="10"/>
                <w:szCs w:val="10"/>
              </w:rPr>
            </w:pPr>
            <w:r w:rsidRPr="00184D63">
              <w:rPr>
                <w:rFonts w:asciiTheme="minorHAnsi" w:hAnsiTheme="minorHAnsi" w:cs="Arial Narrow"/>
                <w:color w:val="231F20"/>
                <w:spacing w:val="-2"/>
                <w:sz w:val="10"/>
                <w:szCs w:val="10"/>
              </w:rPr>
              <w:t>Monthly</w:t>
            </w:r>
          </w:p>
        </w:tc>
        <w:tc>
          <w:tcPr>
            <w:tcW w:w="450" w:type="dxa"/>
            <w:tcBorders>
              <w:top w:val="single" w:sz="2" w:space="0" w:color="808285"/>
              <w:left w:val="single" w:sz="2" w:space="0" w:color="808285"/>
              <w:bottom w:val="single" w:sz="2" w:space="0" w:color="808285"/>
              <w:right w:val="single" w:sz="2" w:space="0" w:color="808285"/>
            </w:tcBorders>
          </w:tcPr>
          <w:p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0"/>
                <w:szCs w:val="10"/>
              </w:rPr>
            </w:pPr>
            <w:r>
              <w:rPr>
                <w:rFonts w:asciiTheme="minorHAnsi" w:hAnsiTheme="minorHAnsi" w:cs="Arial Narrow"/>
                <w:color w:val="231F20"/>
                <w:spacing w:val="-2"/>
                <w:sz w:val="10"/>
                <w:szCs w:val="10"/>
              </w:rPr>
              <w:t>Annually</w:t>
            </w:r>
          </w:p>
        </w:tc>
      </w:tr>
      <w:tr w:rsidR="00D4518E" w:rsidRPr="005B4C3E" w:rsidTr="00D4518E">
        <w:trPr>
          <w:trHeight w:hRule="exact" w:val="382"/>
        </w:trPr>
        <w:tc>
          <w:tcPr>
            <w:tcW w:w="1800" w:type="dxa"/>
            <w:gridSpan w:val="4"/>
            <w:tcBorders>
              <w:top w:val="single" w:sz="2" w:space="0" w:color="808285"/>
              <w:left w:val="single" w:sz="4" w:space="0" w:color="auto"/>
              <w:bottom w:val="single" w:sz="2" w:space="0" w:color="808285"/>
            </w:tcBorders>
          </w:tcPr>
          <w:p w:rsidR="00D4518E" w:rsidRPr="005B4C3E" w:rsidRDefault="003640B5" w:rsidP="00E61B15">
            <w:r>
              <w:rPr>
                <w:rFonts w:asciiTheme="minorHAnsi" w:hAnsiTheme="minorHAnsi"/>
                <w:b/>
                <w:noProof/>
                <w:sz w:val="15"/>
                <w:szCs w:val="15"/>
              </w:rPr>
              <mc:AlternateContent>
                <mc:Choice Requires="wpg">
                  <w:drawing>
                    <wp:anchor distT="0" distB="0" distL="114300" distR="114300" simplePos="0" relativeHeight="251686912" behindDoc="1" locked="0" layoutInCell="1" allowOverlap="1">
                      <wp:simplePos x="0" y="0"/>
                      <wp:positionH relativeFrom="column">
                        <wp:posOffset>71755</wp:posOffset>
                      </wp:positionH>
                      <wp:positionV relativeFrom="paragraph">
                        <wp:posOffset>36195</wp:posOffset>
                      </wp:positionV>
                      <wp:extent cx="1023620" cy="142875"/>
                      <wp:effectExtent l="7620" t="1905" r="6985" b="7620"/>
                      <wp:wrapNone/>
                      <wp:docPr id="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142875"/>
                                <a:chOff x="4110" y="10344"/>
                                <a:chExt cx="1612" cy="225"/>
                              </a:xfrm>
                            </wpg:grpSpPr>
                            <wpg:grpSp>
                              <wpg:cNvPr id="15" name="Group 246"/>
                              <wpg:cNvGrpSpPr>
                                <a:grpSpLocks/>
                              </wpg:cNvGrpSpPr>
                              <wpg:grpSpPr bwMode="auto">
                                <a:xfrm>
                                  <a:off x="4110" y="10359"/>
                                  <a:ext cx="210" cy="210"/>
                                  <a:chOff x="4110" y="345"/>
                                  <a:chExt cx="210" cy="210"/>
                                </a:xfrm>
                              </wpg:grpSpPr>
                              <wps:wsp>
                                <wps:cNvPr id="16" name="Freeform 247"/>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248"/>
                                <wpg:cNvGrpSpPr>
                                  <a:grpSpLocks/>
                                </wpg:cNvGrpSpPr>
                                <wpg:grpSpPr bwMode="auto">
                                  <a:xfrm>
                                    <a:off x="4110" y="345"/>
                                    <a:ext cx="210" cy="210"/>
                                    <a:chOff x="4110" y="345"/>
                                    <a:chExt cx="210" cy="210"/>
                                  </a:xfrm>
                                </wpg:grpSpPr>
                                <wps:wsp>
                                  <wps:cNvPr id="18" name="Freeform 249"/>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0"/>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251"/>
                              <wpg:cNvGrpSpPr>
                                <a:grpSpLocks/>
                              </wpg:cNvGrpSpPr>
                              <wpg:grpSpPr bwMode="auto">
                                <a:xfrm>
                                  <a:off x="4574" y="10359"/>
                                  <a:ext cx="210" cy="210"/>
                                  <a:chOff x="4574" y="345"/>
                                  <a:chExt cx="210" cy="210"/>
                                </a:xfrm>
                              </wpg:grpSpPr>
                              <wps:wsp>
                                <wps:cNvPr id="21" name="Freeform 252"/>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53"/>
                                <wpg:cNvGrpSpPr>
                                  <a:grpSpLocks/>
                                </wpg:cNvGrpSpPr>
                                <wpg:grpSpPr bwMode="auto">
                                  <a:xfrm>
                                    <a:off x="4574" y="345"/>
                                    <a:ext cx="210" cy="210"/>
                                    <a:chOff x="4574" y="345"/>
                                    <a:chExt cx="210" cy="210"/>
                                  </a:xfrm>
                                </wpg:grpSpPr>
                                <wps:wsp>
                                  <wps:cNvPr id="23" name="Freeform 254"/>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5"/>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5" name="Group 256"/>
                              <wpg:cNvGrpSpPr>
                                <a:grpSpLocks/>
                              </wpg:cNvGrpSpPr>
                              <wpg:grpSpPr bwMode="auto">
                                <a:xfrm>
                                  <a:off x="5037" y="10359"/>
                                  <a:ext cx="210" cy="210"/>
                                  <a:chOff x="5037" y="345"/>
                                  <a:chExt cx="210" cy="210"/>
                                </a:xfrm>
                              </wpg:grpSpPr>
                              <wps:wsp>
                                <wps:cNvPr id="26" name="Freeform 257"/>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58"/>
                                <wpg:cNvGrpSpPr>
                                  <a:grpSpLocks/>
                                </wpg:cNvGrpSpPr>
                                <wpg:grpSpPr bwMode="auto">
                                  <a:xfrm>
                                    <a:off x="5037" y="345"/>
                                    <a:ext cx="210" cy="210"/>
                                    <a:chOff x="5037" y="345"/>
                                    <a:chExt cx="210" cy="210"/>
                                  </a:xfrm>
                                </wpg:grpSpPr>
                                <wps:wsp>
                                  <wps:cNvPr id="28" name="Freeform 259"/>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0"/>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0" name="Group 261"/>
                              <wpg:cNvGrpSpPr>
                                <a:grpSpLocks/>
                              </wpg:cNvGrpSpPr>
                              <wpg:grpSpPr bwMode="auto">
                                <a:xfrm>
                                  <a:off x="5512" y="10344"/>
                                  <a:ext cx="210" cy="210"/>
                                  <a:chOff x="5501" y="-394"/>
                                  <a:chExt cx="210" cy="210"/>
                                </a:xfrm>
                              </wpg:grpSpPr>
                              <wps:wsp>
                                <wps:cNvPr id="31" name="Freeform 262"/>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263"/>
                                <wpg:cNvGrpSpPr>
                                  <a:grpSpLocks/>
                                </wpg:cNvGrpSpPr>
                                <wpg:grpSpPr bwMode="auto">
                                  <a:xfrm>
                                    <a:off x="5501" y="-394"/>
                                    <a:ext cx="210" cy="210"/>
                                    <a:chOff x="5501" y="-394"/>
                                    <a:chExt cx="210" cy="210"/>
                                  </a:xfrm>
                                </wpg:grpSpPr>
                                <wps:wsp>
                                  <wps:cNvPr id="33" name="Freeform 264"/>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5"/>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ECB372" id="Group 245" o:spid="_x0000_s1026" style="position:absolute;margin-left:5.65pt;margin-top:2.85pt;width:80.6pt;height:11.25pt;z-index:-251629568" coordorigin="4110,10344" coordsize="16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">
                      <v:group id="Group 246" o:spid="_x0000_s1027" style="position:absolute;left:4110;top:10359;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7" o:spid="_x0000_s1028"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48" o:spid="_x0000_s1029"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9"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0" o:spid="_x0000_s1031"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1" o:spid="_x0000_s1032" style="position:absolute;left:4574;top:10359;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2" o:spid="_x0000_s1033"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3" o:spid="_x0000_s1034"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4" o:spid="_x0000_s1035"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5" o:spid="_x0000_s1036"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6" o:spid="_x0000_s1037" style="position:absolute;left:5037;top:10359;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7" o:spid="_x0000_s1038"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8" o:spid="_x0000_s1039"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9" o:spid="_x0000_s104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0" o:spid="_x0000_s1041"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61" o:spid="_x0000_s1042" style="position:absolute;left:5512;top:1034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2" o:spid="_x0000_s1043"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xgmxgAAANsAAAAPAAAAZHJzL2Rvd25yZXYueG1sRI9PawIx&#10;FMTvhX6H8Aq91exaaH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u7MYJ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3" o:spid="_x0000_s1044"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4" o:spid="_x0000_s1045"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5" o:spid="_x0000_s1046"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w:pict>
                </mc:Fallback>
              </mc:AlternateContent>
            </w:r>
          </w:p>
        </w:tc>
        <w:tc>
          <w:tcPr>
            <w:tcW w:w="450" w:type="dxa"/>
            <w:tcBorders>
              <w:top w:val="single" w:sz="2" w:space="0" w:color="808285"/>
              <w:bottom w:val="single" w:sz="2" w:space="0" w:color="808285"/>
              <w:right w:val="single" w:sz="2" w:space="0" w:color="808285"/>
            </w:tcBorders>
          </w:tcPr>
          <w:p w:rsidR="00D4518E" w:rsidRPr="00D4518E" w:rsidRDefault="00D4518E" w:rsidP="00D4518E">
            <w:pPr>
              <w:jc w:val="center"/>
              <w:rPr>
                <w:rFonts w:asciiTheme="minorHAnsi" w:hAnsiTheme="minorHAnsi"/>
                <w:noProof/>
                <w:color w:val="A6A6A6" w:themeColor="background1" w:themeShade="A6"/>
                <w:sz w:val="32"/>
                <w:szCs w:val="32"/>
              </w:rPr>
            </w:pPr>
            <w:r w:rsidRPr="00D4518E">
              <w:rPr>
                <w:rFonts w:asciiTheme="minorHAnsi" w:hAnsiTheme="minorHAnsi"/>
                <w:noProof/>
                <w:color w:val="A6A6A6" w:themeColor="background1" w:themeShade="A6"/>
                <w:sz w:val="32"/>
                <w:szCs w:val="32"/>
              </w:rPr>
              <w:sym w:font="Wingdings" w:char="F0A1"/>
            </w:r>
          </w:p>
        </w:tc>
      </w:tr>
    </w:tbl>
    <w:p w:rsidR="006A6658" w:rsidRPr="009634DF" w:rsidRDefault="006A6658" w:rsidP="00755BF5">
      <w:pPr>
        <w:pStyle w:val="BodyText"/>
        <w:kinsoku w:val="0"/>
        <w:overflowPunct w:val="0"/>
        <w:spacing w:before="46"/>
        <w:ind w:left="0"/>
        <w:rPr>
          <w:rFonts w:asciiTheme="minorHAnsi" w:hAnsiTheme="minorHAnsi"/>
          <w:color w:val="000000"/>
          <w:sz w:val="18"/>
          <w:szCs w:val="18"/>
        </w:rPr>
        <w:sectPr w:rsidR="006A6658" w:rsidRPr="009634DF" w:rsidSect="00496A88">
          <w:type w:val="continuous"/>
          <w:pgSz w:w="15840" w:h="12240" w:orient="landscape"/>
          <w:pgMar w:top="280" w:right="360" w:bottom="0" w:left="580" w:header="720" w:footer="720" w:gutter="0"/>
          <w:cols w:num="3" w:space="720" w:equalWidth="0">
            <w:col w:w="3740" w:space="1375"/>
            <w:col w:w="1446" w:space="241"/>
            <w:col w:w="8098"/>
          </w:cols>
          <w:noEndnote/>
        </w:sectPr>
      </w:pPr>
      <w:r w:rsidRPr="009634DF">
        <w:rPr>
          <w:rFonts w:asciiTheme="minorHAnsi" w:hAnsiTheme="minorHAnsi"/>
          <w:w w:val="95"/>
          <w:sz w:val="24"/>
          <w:szCs w:val="24"/>
        </w:rPr>
        <w:br w:type="column"/>
      </w:r>
    </w:p>
    <w:p w:rsidR="00D92D1A" w:rsidRPr="00D92D1A" w:rsidRDefault="00D92D1A" w:rsidP="00D92D1A">
      <w:pPr>
        <w:pStyle w:val="BodyText"/>
        <w:kinsoku w:val="0"/>
        <w:overflowPunct w:val="0"/>
        <w:spacing w:before="0"/>
        <w:ind w:left="0"/>
        <w:rPr>
          <w:rFonts w:asciiTheme="minorHAnsi" w:hAnsiTheme="minorHAnsi"/>
          <w:b/>
          <w:color w:val="231F20"/>
          <w:sz w:val="10"/>
          <w:szCs w:val="10"/>
        </w:rPr>
      </w:pPr>
    </w:p>
    <w:p w:rsidR="00D4518E" w:rsidRPr="009634DF" w:rsidRDefault="00D4518E"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 xml:space="preserve">Determining Official’s Signature </w:t>
      </w:r>
    </w:p>
    <w:p w:rsidR="006A6658" w:rsidRPr="00D92D1A" w:rsidRDefault="006A6658">
      <w:pPr>
        <w:pStyle w:val="BodyText"/>
        <w:kinsoku w:val="0"/>
        <w:overflowPunct w:val="0"/>
        <w:spacing w:before="10"/>
        <w:ind w:left="0"/>
        <w:rPr>
          <w:rFonts w:asciiTheme="minorHAnsi" w:hAnsiTheme="minorHAnsi"/>
          <w:sz w:val="15"/>
          <w:szCs w:val="15"/>
        </w:rPr>
      </w:pPr>
      <w:r w:rsidRPr="009634DF">
        <w:rPr>
          <w:rFonts w:asciiTheme="minorHAnsi" w:hAnsiTheme="minorHAnsi"/>
          <w:sz w:val="24"/>
          <w:szCs w:val="24"/>
        </w:rPr>
        <w:br w:type="column"/>
      </w:r>
    </w:p>
    <w:p w:rsidR="00D92D1A" w:rsidRDefault="00D92D1A">
      <w:pPr>
        <w:pStyle w:val="BodyText"/>
        <w:kinsoku w:val="0"/>
        <w:overflowPunct w:val="0"/>
        <w:spacing w:before="10"/>
        <w:ind w:left="0"/>
        <w:rPr>
          <w:rFonts w:asciiTheme="minorHAnsi" w:hAnsiTheme="minorHAnsi"/>
          <w:sz w:val="15"/>
          <w:szCs w:val="15"/>
        </w:rPr>
      </w:pPr>
    </w:p>
    <w:p w:rsidR="000528CA" w:rsidRPr="00D92D1A" w:rsidRDefault="000528CA">
      <w:pPr>
        <w:pStyle w:val="BodyText"/>
        <w:kinsoku w:val="0"/>
        <w:overflowPunct w:val="0"/>
        <w:spacing w:before="10"/>
        <w:ind w:left="0"/>
        <w:rPr>
          <w:rFonts w:asciiTheme="minorHAnsi" w:hAnsiTheme="minorHAnsi"/>
          <w:sz w:val="15"/>
          <w:szCs w:val="15"/>
        </w:rPr>
      </w:pPr>
    </w:p>
    <w:p w:rsidR="00496A88" w:rsidRDefault="00184D63" w:rsidP="00D4518E">
      <w:pPr>
        <w:pStyle w:val="BodyText"/>
        <w:kinsoku w:val="0"/>
        <w:overflowPunct w:val="0"/>
        <w:spacing w:before="0"/>
        <w:ind w:left="0"/>
        <w:rPr>
          <w:rFonts w:asciiTheme="minorHAnsi" w:hAnsiTheme="minorHAnsi"/>
          <w:sz w:val="15"/>
          <w:szCs w:val="15"/>
        </w:rPr>
      </w:pPr>
      <w:r w:rsidRPr="00496A88">
        <w:rPr>
          <w:rFonts w:asciiTheme="minorHAnsi" w:hAnsiTheme="minorHAnsi"/>
          <w:b/>
          <w:color w:val="231F20"/>
          <w:sz w:val="15"/>
          <w:szCs w:val="15"/>
        </w:rPr>
        <w:t>Date</w:t>
      </w:r>
      <w:r w:rsidRPr="00496A88">
        <w:rPr>
          <w:rFonts w:asciiTheme="minorHAnsi" w:hAnsiTheme="minorHAnsi"/>
          <w:sz w:val="15"/>
          <w:szCs w:val="15"/>
        </w:rPr>
        <w:t xml:space="preserve"> </w:t>
      </w:r>
      <w:r w:rsidR="006A6658" w:rsidRPr="00496A88">
        <w:rPr>
          <w:rFonts w:asciiTheme="minorHAnsi" w:hAnsiTheme="minorHAnsi"/>
          <w:sz w:val="15"/>
          <w:szCs w:val="15"/>
        </w:rPr>
        <w:br w:type="column"/>
      </w:r>
    </w:p>
    <w:p w:rsidR="00D92D1A" w:rsidRPr="00496A88" w:rsidRDefault="00D92D1A" w:rsidP="00D4518E">
      <w:pPr>
        <w:pStyle w:val="BodyText"/>
        <w:kinsoku w:val="0"/>
        <w:overflowPunct w:val="0"/>
        <w:spacing w:before="0"/>
        <w:ind w:left="0"/>
        <w:rPr>
          <w:rFonts w:asciiTheme="minorHAnsi" w:hAnsiTheme="minorHAnsi"/>
          <w:sz w:val="15"/>
          <w:szCs w:val="15"/>
        </w:rPr>
      </w:pPr>
    </w:p>
    <w:p w:rsidR="00D92D1A" w:rsidRDefault="00D92D1A" w:rsidP="00D92D1A">
      <w:pPr>
        <w:pStyle w:val="BodyText"/>
        <w:kinsoku w:val="0"/>
        <w:overflowPunct w:val="0"/>
        <w:spacing w:before="11"/>
        <w:ind w:left="0"/>
        <w:rPr>
          <w:rFonts w:asciiTheme="minorHAnsi" w:hAnsiTheme="minorHAnsi"/>
          <w:b/>
          <w:color w:val="231F20"/>
          <w:sz w:val="15"/>
          <w:szCs w:val="15"/>
        </w:rPr>
      </w:pPr>
    </w:p>
    <w:p w:rsidR="00496A88" w:rsidRPr="00D92D1A" w:rsidRDefault="00184D63" w:rsidP="00BC6D3C">
      <w:pPr>
        <w:pStyle w:val="BodyText"/>
        <w:kinsoku w:val="0"/>
        <w:overflowPunct w:val="0"/>
        <w:spacing w:before="11"/>
        <w:ind w:left="270"/>
        <w:rPr>
          <w:rFonts w:asciiTheme="minorHAnsi" w:hAnsiTheme="minorHAnsi"/>
          <w:sz w:val="15"/>
          <w:szCs w:val="15"/>
        </w:rPr>
      </w:pPr>
      <w:r w:rsidRPr="009634DF">
        <w:rPr>
          <w:rFonts w:asciiTheme="minorHAnsi" w:hAnsiTheme="minorHAnsi"/>
          <w:b/>
          <w:color w:val="231F20"/>
          <w:sz w:val="15"/>
          <w:szCs w:val="15"/>
        </w:rPr>
        <w:t>Conﬁrming Official’s Signature</w:t>
      </w:r>
      <w:r w:rsidRPr="00184D63">
        <w:rPr>
          <w:rFonts w:asciiTheme="minorHAnsi" w:hAnsiTheme="minorHAnsi"/>
          <w:b/>
          <w:color w:val="231F20"/>
          <w:sz w:val="15"/>
          <w:szCs w:val="15"/>
        </w:rPr>
        <w:t xml:space="preserve"> </w:t>
      </w:r>
      <w:r w:rsidR="006A6658" w:rsidRPr="009634DF">
        <w:rPr>
          <w:rFonts w:asciiTheme="minorHAnsi" w:hAnsiTheme="minorHAnsi"/>
          <w:sz w:val="24"/>
          <w:szCs w:val="24"/>
        </w:rPr>
        <w:br w:type="column"/>
      </w:r>
    </w:p>
    <w:p w:rsidR="00D92D1A" w:rsidRPr="00D92D1A" w:rsidRDefault="00D92D1A" w:rsidP="005174DB">
      <w:pPr>
        <w:pStyle w:val="BodyText"/>
        <w:kinsoku w:val="0"/>
        <w:overflowPunct w:val="0"/>
        <w:spacing w:before="11"/>
        <w:ind w:left="0"/>
        <w:rPr>
          <w:rFonts w:asciiTheme="minorHAnsi" w:hAnsiTheme="minorHAnsi"/>
          <w:sz w:val="15"/>
          <w:szCs w:val="15"/>
        </w:rPr>
      </w:pPr>
    </w:p>
    <w:p w:rsidR="00D92D1A" w:rsidRDefault="00D92D1A" w:rsidP="00D92D1A">
      <w:pPr>
        <w:pStyle w:val="BodyText"/>
        <w:kinsoku w:val="0"/>
        <w:overflowPunct w:val="0"/>
        <w:spacing w:before="0"/>
        <w:ind w:left="0"/>
        <w:rPr>
          <w:rFonts w:asciiTheme="minorHAnsi" w:hAnsiTheme="minorHAnsi"/>
          <w:b/>
          <w:color w:val="231F20"/>
          <w:sz w:val="15"/>
          <w:szCs w:val="15"/>
        </w:rPr>
      </w:pPr>
    </w:p>
    <w:p w:rsidR="00496A88" w:rsidRPr="00D92D1A" w:rsidRDefault="00184D63" w:rsidP="00BC6D3C">
      <w:pPr>
        <w:pStyle w:val="BodyText"/>
        <w:kinsoku w:val="0"/>
        <w:overflowPunct w:val="0"/>
        <w:spacing w:before="0"/>
        <w:ind w:left="450"/>
        <w:rPr>
          <w:rFonts w:asciiTheme="minorHAnsi" w:hAnsiTheme="minorHAnsi"/>
          <w:sz w:val="15"/>
          <w:szCs w:val="15"/>
        </w:rPr>
      </w:pPr>
      <w:r w:rsidRPr="009634DF">
        <w:rPr>
          <w:rFonts w:asciiTheme="minorHAnsi" w:hAnsiTheme="minorHAnsi"/>
          <w:b/>
          <w:color w:val="231F20"/>
          <w:sz w:val="15"/>
          <w:szCs w:val="15"/>
        </w:rPr>
        <w:t>Date</w:t>
      </w:r>
      <w:r w:rsidRPr="009634DF">
        <w:rPr>
          <w:rFonts w:asciiTheme="minorHAnsi" w:hAnsiTheme="minorHAnsi"/>
          <w:sz w:val="24"/>
          <w:szCs w:val="24"/>
        </w:rPr>
        <w:t xml:space="preserve"> </w:t>
      </w:r>
      <w:r w:rsidR="006A6658" w:rsidRPr="009634DF">
        <w:rPr>
          <w:rFonts w:asciiTheme="minorHAnsi" w:hAnsiTheme="minorHAnsi"/>
          <w:sz w:val="24"/>
          <w:szCs w:val="24"/>
        </w:rPr>
        <w:br w:type="column"/>
      </w:r>
    </w:p>
    <w:p w:rsidR="00D92D1A" w:rsidRDefault="00D92D1A" w:rsidP="00D92D1A">
      <w:pPr>
        <w:pStyle w:val="BodyText"/>
        <w:kinsoku w:val="0"/>
        <w:overflowPunct w:val="0"/>
        <w:spacing w:before="0"/>
        <w:ind w:left="0"/>
        <w:rPr>
          <w:rFonts w:asciiTheme="minorHAnsi" w:hAnsiTheme="minorHAnsi"/>
          <w:b/>
          <w:color w:val="231F20"/>
          <w:sz w:val="15"/>
          <w:szCs w:val="15"/>
        </w:rPr>
      </w:pPr>
    </w:p>
    <w:p w:rsidR="00D92D1A" w:rsidRDefault="00D92D1A" w:rsidP="00D4518E">
      <w:pPr>
        <w:pStyle w:val="BodyText"/>
        <w:kinsoku w:val="0"/>
        <w:overflowPunct w:val="0"/>
        <w:spacing w:before="0"/>
        <w:ind w:left="259"/>
        <w:rPr>
          <w:rFonts w:asciiTheme="minorHAnsi" w:hAnsiTheme="minorHAnsi"/>
          <w:b/>
          <w:color w:val="231F20"/>
          <w:sz w:val="15"/>
          <w:szCs w:val="15"/>
        </w:rPr>
      </w:pPr>
    </w:p>
    <w:p w:rsidR="006A6658" w:rsidRPr="00496A88" w:rsidRDefault="006A6658" w:rsidP="00D4518E">
      <w:pPr>
        <w:pStyle w:val="BodyText"/>
        <w:kinsoku w:val="0"/>
        <w:overflowPunct w:val="0"/>
        <w:spacing w:before="0"/>
        <w:ind w:left="259"/>
        <w:rPr>
          <w:rFonts w:asciiTheme="minorHAnsi" w:hAnsiTheme="minorHAnsi"/>
          <w:b/>
          <w:color w:val="000000"/>
          <w:sz w:val="15"/>
          <w:szCs w:val="15"/>
        </w:rPr>
      </w:pPr>
      <w:r w:rsidRPr="00496A88">
        <w:rPr>
          <w:rFonts w:asciiTheme="minorHAnsi" w:hAnsiTheme="minorHAnsi"/>
          <w:b/>
          <w:color w:val="231F20"/>
          <w:sz w:val="15"/>
          <w:szCs w:val="15"/>
        </w:rPr>
        <w:t>Verifying Official’s Signature</w:t>
      </w:r>
    </w:p>
    <w:p w:rsidR="006A6658" w:rsidRPr="00496A88" w:rsidRDefault="006A6658" w:rsidP="00D4518E">
      <w:pPr>
        <w:pStyle w:val="BodyText"/>
        <w:kinsoku w:val="0"/>
        <w:overflowPunct w:val="0"/>
        <w:spacing w:before="11"/>
        <w:ind w:left="0"/>
        <w:rPr>
          <w:rFonts w:asciiTheme="minorHAnsi" w:hAnsiTheme="minorHAnsi"/>
          <w:sz w:val="15"/>
          <w:szCs w:val="15"/>
        </w:rPr>
      </w:pPr>
      <w:r w:rsidRPr="00496A88">
        <w:rPr>
          <w:rFonts w:asciiTheme="minorHAnsi" w:hAnsiTheme="minorHAnsi"/>
          <w:sz w:val="15"/>
          <w:szCs w:val="15"/>
        </w:rPr>
        <w:br w:type="column"/>
      </w:r>
    </w:p>
    <w:p w:rsidR="00D92D1A" w:rsidRDefault="00D92D1A" w:rsidP="000528CA">
      <w:pPr>
        <w:pStyle w:val="BodyText"/>
        <w:kinsoku w:val="0"/>
        <w:overflowPunct w:val="0"/>
        <w:spacing w:before="0"/>
        <w:ind w:left="0"/>
        <w:rPr>
          <w:rFonts w:asciiTheme="minorHAnsi" w:hAnsiTheme="minorHAnsi"/>
          <w:b/>
          <w:color w:val="231F20"/>
          <w:sz w:val="15"/>
          <w:szCs w:val="15"/>
        </w:rPr>
      </w:pPr>
    </w:p>
    <w:p w:rsidR="00D92D1A" w:rsidRDefault="00D92D1A" w:rsidP="00D92D1A">
      <w:pPr>
        <w:pStyle w:val="BodyText"/>
        <w:kinsoku w:val="0"/>
        <w:overflowPunct w:val="0"/>
        <w:spacing w:before="0"/>
        <w:ind w:left="0"/>
        <w:rPr>
          <w:rFonts w:asciiTheme="minorHAnsi" w:hAnsiTheme="minorHAnsi"/>
          <w:b/>
          <w:color w:val="231F20"/>
          <w:sz w:val="15"/>
          <w:szCs w:val="15"/>
        </w:rPr>
      </w:pPr>
    </w:p>
    <w:p w:rsidR="006A6658" w:rsidRPr="009634DF" w:rsidRDefault="006A6658"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Date</w:t>
      </w:r>
    </w:p>
    <w:p w:rsidR="006A6658" w:rsidRPr="009634DF" w:rsidRDefault="006A6658">
      <w:pPr>
        <w:pStyle w:val="BodyText"/>
        <w:kinsoku w:val="0"/>
        <w:overflowPunct w:val="0"/>
        <w:spacing w:before="0"/>
        <w:ind w:left="259"/>
        <w:rPr>
          <w:rFonts w:asciiTheme="minorHAnsi" w:hAnsiTheme="minorHAnsi"/>
          <w:color w:val="000000"/>
          <w:sz w:val="18"/>
          <w:szCs w:val="18"/>
        </w:rPr>
        <w:sectPr w:rsidR="006A6658" w:rsidRPr="009634DF" w:rsidSect="00184D63">
          <w:type w:val="continuous"/>
          <w:pgSz w:w="15840" w:h="12240" w:orient="landscape"/>
          <w:pgMar w:top="280" w:right="360" w:bottom="0" w:left="580" w:header="720" w:footer="720" w:gutter="0"/>
          <w:cols w:num="6" w:space="720" w:equalWidth="0">
            <w:col w:w="2781" w:space="949"/>
            <w:col w:w="820" w:space="397"/>
            <w:col w:w="2681" w:space="611"/>
            <w:col w:w="1618" w:space="2"/>
            <w:col w:w="2511" w:space="961"/>
            <w:col w:w="1569"/>
          </w:cols>
          <w:noEndnote/>
        </w:sectPr>
      </w:pPr>
    </w:p>
    <w:p w:rsidR="006A6658" w:rsidRPr="009634DF" w:rsidRDefault="003640B5">
      <w:pPr>
        <w:pStyle w:val="BodyText"/>
        <w:tabs>
          <w:tab w:val="left" w:pos="3728"/>
          <w:tab w:val="left" w:pos="5202"/>
          <w:tab w:val="left" w:pos="8675"/>
          <w:tab w:val="left" w:pos="10114"/>
          <w:tab w:val="left" w:pos="13587"/>
        </w:tabs>
        <w:kinsoku w:val="0"/>
        <w:overflowPunct w:val="0"/>
        <w:spacing w:before="0" w:line="200" w:lineRule="atLeast"/>
        <w:ind w:left="255"/>
        <w:rPr>
          <w:rFonts w:asciiTheme="minorHAnsi" w:hAnsiTheme="minorHAnsi"/>
          <w:position w:val="2"/>
          <w:sz w:val="20"/>
          <w:szCs w:val="20"/>
        </w:rPr>
      </w:pPr>
      <w:r>
        <w:rPr>
          <w:rFonts w:asciiTheme="minorHAnsi" w:hAnsiTheme="minorHAnsi"/>
          <w:noProof/>
          <w:sz w:val="20"/>
          <w:szCs w:val="20"/>
        </w:rPr>
        <w:lastRenderedPageBreak/>
        <mc:AlternateContent>
          <mc:Choice Requires="wpg">
            <w:drawing>
              <wp:inline distT="0" distB="0" distL="0" distR="0">
                <wp:extent cx="2132330" cy="222885"/>
                <wp:effectExtent l="6350" t="5715" r="4445"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3" name="Freeform 13"/>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6EA720" id="Group 12"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BdRQWYxgMAAMcJAAAOAAAAAAAAAAAAAAAA&#10;AC4CAABkcnMvZTJvRG9jLnhtbFBLAQItABQABgAIAAAAIQDMhADl2wAAAAQBAAAPAAAAAAAAAAAA&#10;AAAAACAGAABkcnMvZG93bnJldi54bWxQSwUGAAAAAAQABADzAAAAKAcAAAAA&#10;">
                <v:shape id="Freeform 13"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sz w:val="20"/>
          <w:szCs w:val="20"/>
        </w:rPr>
        <w:t xml:space="preserve"> </w:t>
      </w:r>
      <w:r w:rsidR="006A6658" w:rsidRPr="009634DF">
        <w:rPr>
          <w:rFonts w:asciiTheme="minorHAnsi" w:hAnsiTheme="minorHAnsi"/>
          <w:sz w:val="20"/>
          <w:szCs w:val="20"/>
        </w:rPr>
        <w:tab/>
      </w:r>
      <w:r>
        <w:rPr>
          <w:rFonts w:asciiTheme="minorHAnsi" w:hAnsiTheme="minorHAnsi"/>
          <w:noProof/>
          <w:position w:val="1"/>
          <w:sz w:val="20"/>
          <w:szCs w:val="20"/>
        </w:rPr>
        <mc:AlternateContent>
          <mc:Choice Requires="wpg">
            <w:drawing>
              <wp:inline distT="0" distB="0" distL="0" distR="0">
                <wp:extent cx="758190" cy="222885"/>
                <wp:effectExtent l="11430" t="8890" r="1143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1" name="Freeform 11"/>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450F4B" id="Group 10"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DdhZgzHAwAAxgkAAA4AAAAAAAAAAAAA&#10;AAAALgIAAGRycy9lMm9Eb2MueG1sUEsBAi0AFAAGAAgAAAAhAMdRdfPcAAAABAEAAA8AAAAAAAAA&#10;AAAAAAAAIQYAAGRycy9kb3ducmV2LnhtbFBLBQYAAAAABAAEAPMAAAAqBwAAAAA=&#10;">
                <v:shape id="Freeform 11"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1"/>
          <w:sz w:val="20"/>
          <w:szCs w:val="20"/>
        </w:rPr>
        <mc:AlternateContent>
          <mc:Choice Requires="wpg">
            <w:drawing>
              <wp:inline distT="0" distB="0" distL="0" distR="0">
                <wp:extent cx="2132330" cy="222885"/>
                <wp:effectExtent l="4445" t="8890" r="635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9" name="Freeform 9"/>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20B4F3" id="Group 8"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h32sIcQDAADDCQAADgAAAAAAAAAAAAAAAAAu&#10;AgAAZHJzL2Uyb0RvYy54bWxQSwECLQAUAAYACAAAACEAzIQA5dsAAAAEAQAADwAAAAAAAAAAAAAA&#10;AAAeBgAAZHJzL2Rvd25yZXYueG1sUEsFBgAAAAAEAAQA8wAAACYHAAAAAA==&#10;">
                <v:shape id="Freeform 9"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extent cx="758190" cy="222885"/>
                <wp:effectExtent l="9525" t="12065" r="381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 name="Freeform 7"/>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5AABBF6" id="Group 6"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">
                <v:shape id="Freeform 7"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2"/>
          <w:sz w:val="20"/>
          <w:szCs w:val="20"/>
        </w:rPr>
        <w:t xml:space="preserve"> </w:t>
      </w:r>
      <w:r w:rsidR="006A6658" w:rsidRPr="009634DF">
        <w:rPr>
          <w:rFonts w:asciiTheme="minorHAnsi" w:hAnsiTheme="minorHAnsi"/>
          <w:position w:val="2"/>
          <w:sz w:val="20"/>
          <w:szCs w:val="20"/>
        </w:rPr>
        <w:tab/>
      </w:r>
      <w:r>
        <w:rPr>
          <w:rFonts w:asciiTheme="minorHAnsi" w:hAnsiTheme="minorHAnsi"/>
          <w:noProof/>
          <w:position w:val="1"/>
          <w:sz w:val="20"/>
          <w:szCs w:val="20"/>
        </w:rPr>
        <mc:AlternateContent>
          <mc:Choice Requires="wpg">
            <w:drawing>
              <wp:inline distT="0" distB="0" distL="0" distR="0">
                <wp:extent cx="2132330" cy="222885"/>
                <wp:effectExtent l="8890" t="8890" r="1143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79" name="Freeform 5"/>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1E368BD" id="Group 4"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67zIiMQDAADDCQAADgAAAAAAAAAAAAAAAAAu&#10;AgAAZHJzL2Uyb0RvYy54bWxQSwECLQAUAAYACAAAACEAzIQA5dsAAAAEAQAADwAAAAAAAAAAAAAA&#10;AAAeBgAAZHJzL2Rvd25yZXYueG1sUEsFBgAAAAAEAAQA8wAAACYHAAAAAA==&#10;">
                <v:shape id="Freeform 5"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extent cx="758190" cy="222885"/>
                <wp:effectExtent l="4445" t="12065" r="889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81" name="Freeform 3"/>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E32E5DE" id="Group 2"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">
                <v:shape id="Freeform 3"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" path="m,345r1188,l1188,,,,,345xe" filled="f" strokecolor="#808285" strokeweight=".25pt">
                  <v:path arrowok="t" o:connecttype="custom" o:connectlocs="0,345;1188,345;1188,0;0,0;0,345" o:connectangles="0,0,0,0,0"/>
                </v:shape>
                <w10:anchorlock/>
              </v:group>
            </w:pict>
          </mc:Fallback>
        </mc:AlternateContent>
      </w:r>
    </w:p>
    <w:sectPr w:rsidR="006A6658" w:rsidRPr="009634DF" w:rsidSect="00CD2090">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nsid w:val="6D3D19E2"/>
    <w:multiLevelType w:val="hybridMultilevel"/>
    <w:tmpl w:val="B4D4B8CC"/>
    <w:lvl w:ilvl="0" w:tplc="88803040">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F0"/>
    <w:rsid w:val="0003434F"/>
    <w:rsid w:val="000407BC"/>
    <w:rsid w:val="000528CA"/>
    <w:rsid w:val="000902DE"/>
    <w:rsid w:val="000A1549"/>
    <w:rsid w:val="000E4C4D"/>
    <w:rsid w:val="00164BAD"/>
    <w:rsid w:val="00167ED6"/>
    <w:rsid w:val="001733E0"/>
    <w:rsid w:val="00184D63"/>
    <w:rsid w:val="00192DA1"/>
    <w:rsid w:val="001937E3"/>
    <w:rsid w:val="001C1977"/>
    <w:rsid w:val="002006B2"/>
    <w:rsid w:val="00205E26"/>
    <w:rsid w:val="0022194E"/>
    <w:rsid w:val="002452E1"/>
    <w:rsid w:val="00260094"/>
    <w:rsid w:val="00283B75"/>
    <w:rsid w:val="002A050F"/>
    <w:rsid w:val="002B25BD"/>
    <w:rsid w:val="002C05E3"/>
    <w:rsid w:val="002C73DE"/>
    <w:rsid w:val="002E28D8"/>
    <w:rsid w:val="002F293C"/>
    <w:rsid w:val="00304791"/>
    <w:rsid w:val="003071D0"/>
    <w:rsid w:val="00313865"/>
    <w:rsid w:val="003261C4"/>
    <w:rsid w:val="003640B5"/>
    <w:rsid w:val="00380DF8"/>
    <w:rsid w:val="003A092B"/>
    <w:rsid w:val="003A3A8C"/>
    <w:rsid w:val="003B3091"/>
    <w:rsid w:val="003D15AA"/>
    <w:rsid w:val="003E011D"/>
    <w:rsid w:val="003E353A"/>
    <w:rsid w:val="0040530A"/>
    <w:rsid w:val="00433EB3"/>
    <w:rsid w:val="0044230C"/>
    <w:rsid w:val="00452740"/>
    <w:rsid w:val="00465B33"/>
    <w:rsid w:val="004669C7"/>
    <w:rsid w:val="00496A88"/>
    <w:rsid w:val="004B50F0"/>
    <w:rsid w:val="00511908"/>
    <w:rsid w:val="005174DB"/>
    <w:rsid w:val="00554BEA"/>
    <w:rsid w:val="00573F96"/>
    <w:rsid w:val="00580B11"/>
    <w:rsid w:val="005B4C3E"/>
    <w:rsid w:val="005F75EB"/>
    <w:rsid w:val="00632BEB"/>
    <w:rsid w:val="006A2009"/>
    <w:rsid w:val="006A6658"/>
    <w:rsid w:val="006D58B1"/>
    <w:rsid w:val="006F0A5F"/>
    <w:rsid w:val="0073137A"/>
    <w:rsid w:val="00741A29"/>
    <w:rsid w:val="0075045D"/>
    <w:rsid w:val="00755BF5"/>
    <w:rsid w:val="00796571"/>
    <w:rsid w:val="007A120A"/>
    <w:rsid w:val="008147F0"/>
    <w:rsid w:val="00831E42"/>
    <w:rsid w:val="00846488"/>
    <w:rsid w:val="00893699"/>
    <w:rsid w:val="008A0C33"/>
    <w:rsid w:val="008A40DC"/>
    <w:rsid w:val="008B7118"/>
    <w:rsid w:val="008E265C"/>
    <w:rsid w:val="008E678C"/>
    <w:rsid w:val="008F0324"/>
    <w:rsid w:val="008F776E"/>
    <w:rsid w:val="00911D7F"/>
    <w:rsid w:val="009215A0"/>
    <w:rsid w:val="00934684"/>
    <w:rsid w:val="00954EF0"/>
    <w:rsid w:val="00955A30"/>
    <w:rsid w:val="009634DF"/>
    <w:rsid w:val="00976AC7"/>
    <w:rsid w:val="009869D6"/>
    <w:rsid w:val="009C33CB"/>
    <w:rsid w:val="009D5A8D"/>
    <w:rsid w:val="00A35527"/>
    <w:rsid w:val="00A75D2E"/>
    <w:rsid w:val="00B15A5A"/>
    <w:rsid w:val="00B2003C"/>
    <w:rsid w:val="00B404C0"/>
    <w:rsid w:val="00B43C48"/>
    <w:rsid w:val="00B46210"/>
    <w:rsid w:val="00B81D18"/>
    <w:rsid w:val="00B94CEB"/>
    <w:rsid w:val="00BB5B0A"/>
    <w:rsid w:val="00BC6551"/>
    <w:rsid w:val="00BC6D3C"/>
    <w:rsid w:val="00BD5C30"/>
    <w:rsid w:val="00BF485F"/>
    <w:rsid w:val="00BF6DBE"/>
    <w:rsid w:val="00C55490"/>
    <w:rsid w:val="00C63437"/>
    <w:rsid w:val="00C71B58"/>
    <w:rsid w:val="00C76D70"/>
    <w:rsid w:val="00CB2F6B"/>
    <w:rsid w:val="00CD2090"/>
    <w:rsid w:val="00CF6642"/>
    <w:rsid w:val="00D22B4F"/>
    <w:rsid w:val="00D237E0"/>
    <w:rsid w:val="00D4518E"/>
    <w:rsid w:val="00D54AB3"/>
    <w:rsid w:val="00D728AA"/>
    <w:rsid w:val="00D90DB8"/>
    <w:rsid w:val="00D92D1A"/>
    <w:rsid w:val="00D951EC"/>
    <w:rsid w:val="00DB0511"/>
    <w:rsid w:val="00DD5C29"/>
    <w:rsid w:val="00DD6582"/>
    <w:rsid w:val="00DD7D6F"/>
    <w:rsid w:val="00DE458F"/>
    <w:rsid w:val="00DE6A82"/>
    <w:rsid w:val="00DF5BA7"/>
    <w:rsid w:val="00E0497A"/>
    <w:rsid w:val="00E41CF9"/>
    <w:rsid w:val="00E61B15"/>
    <w:rsid w:val="00E80529"/>
    <w:rsid w:val="00E97B50"/>
    <w:rsid w:val="00EA1034"/>
    <w:rsid w:val="00EA378B"/>
    <w:rsid w:val="00ED669D"/>
    <w:rsid w:val="00ED78C0"/>
    <w:rsid w:val="00EF6EC8"/>
    <w:rsid w:val="00F63D17"/>
    <w:rsid w:val="00F64660"/>
    <w:rsid w:val="00F70D66"/>
    <w:rsid w:val="00F76169"/>
    <w:rsid w:val="00F828BC"/>
    <w:rsid w:val="00FA5812"/>
    <w:rsid w:val="00FB3C5C"/>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0" Type="http://schemas.openxmlformats.org/officeDocument/2006/relationships/hyperlink" Target="http://www.ascr.usda.gov/complaint_%EF%AC%81ling_cust.html" TargetMode="External"/><Relationship Id="rId4" Type="http://schemas.microsoft.com/office/2007/relationships/stylesWithEffects" Target="stylesWithEffect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CC6EC-57A1-488D-8FFD-182665C8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FNS User</Company>
  <LinksUpToDate>false</LinksUpToDate>
  <CharactersWithSpaces>7157</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Kevin Maskornick</dc:creator>
  <cp:lastModifiedBy>Sandra Mack</cp:lastModifiedBy>
  <cp:revision>2</cp:revision>
  <cp:lastPrinted>2016-05-31T14:35:00Z</cp:lastPrinted>
  <dcterms:created xsi:type="dcterms:W3CDTF">2018-07-02T16:31:00Z</dcterms:created>
  <dcterms:modified xsi:type="dcterms:W3CDTF">2018-07-02T16:31:00Z</dcterms:modified>
</cp:coreProperties>
</file>